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ED06" w14:textId="2A9EDE26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b/>
          <w:bCs/>
          <w:color w:val="000000" w:themeColor="text1"/>
          <w:sz w:val="24"/>
          <w:szCs w:val="24"/>
        </w:rPr>
        <w:t>N á v r h</w:t>
      </w:r>
    </w:p>
    <w:p w14:paraId="2BBD2608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69EDAD2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b/>
          <w:bCs/>
          <w:color w:val="000000" w:themeColor="text1"/>
          <w:sz w:val="24"/>
          <w:szCs w:val="24"/>
        </w:rPr>
        <w:t>VYHLÁŠKA</w:t>
      </w:r>
    </w:p>
    <w:p w14:paraId="173D6363" w14:textId="77777777" w:rsidR="00D17CEF" w:rsidRPr="00554EA5" w:rsidRDefault="00D17CEF" w:rsidP="00D17CEF">
      <w:pPr>
        <w:spacing w:after="0"/>
        <w:ind w:firstLine="580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291A902D" w14:textId="77777777" w:rsidR="00D17CEF" w:rsidRPr="00554EA5" w:rsidRDefault="00D17CEF" w:rsidP="00D17CEF">
      <w:pPr>
        <w:spacing w:after="0"/>
        <w:ind w:firstLine="580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b/>
          <w:color w:val="000000" w:themeColor="text1"/>
          <w:sz w:val="24"/>
          <w:szCs w:val="20"/>
        </w:rPr>
        <w:t>Ministerstva zdravotníctva Slovenskej republiky</w:t>
      </w:r>
    </w:p>
    <w:p w14:paraId="7B19E590" w14:textId="77777777" w:rsidR="00D17CEF" w:rsidRPr="00554EA5" w:rsidRDefault="00D17CEF" w:rsidP="00D17CEF">
      <w:pPr>
        <w:spacing w:after="0"/>
        <w:ind w:firstLine="580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b/>
          <w:color w:val="000000" w:themeColor="text1"/>
          <w:sz w:val="24"/>
          <w:szCs w:val="20"/>
        </w:rPr>
        <w:t xml:space="preserve"> z.......2023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>,</w:t>
      </w:r>
    </w:p>
    <w:p w14:paraId="2B88AFA3" w14:textId="77777777" w:rsidR="00D17CEF" w:rsidRPr="00554EA5" w:rsidRDefault="00D17CEF" w:rsidP="00D17CEF">
      <w:pPr>
        <w:spacing w:after="0"/>
        <w:ind w:firstLine="580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b/>
          <w:color w:val="000000" w:themeColor="text1"/>
          <w:sz w:val="24"/>
          <w:szCs w:val="20"/>
        </w:rPr>
        <w:t xml:space="preserve">ktorou sa mení a dopĺňa vyhláška Ministerstva zdravotníctva Slovenskej republiky č. 321/2005 Z. z. </w:t>
      </w:r>
      <w:bookmarkStart w:id="0" w:name="_Hlk132024718"/>
      <w:r w:rsidRPr="00554EA5">
        <w:rPr>
          <w:rFonts w:ascii="Times New Roman" w:hAnsi="Times New Roman"/>
          <w:b/>
          <w:color w:val="000000" w:themeColor="text1"/>
          <w:sz w:val="24"/>
          <w:szCs w:val="20"/>
        </w:rPr>
        <w:t>o rozsahu praxe v niektorých zdravotníckych povolaniach</w:t>
      </w:r>
      <w:bookmarkEnd w:id="0"/>
      <w:r w:rsidRPr="00554EA5">
        <w:rPr>
          <w:rFonts w:ascii="Times New Roman" w:hAnsi="Times New Roman"/>
          <w:b/>
          <w:color w:val="000000" w:themeColor="text1"/>
          <w:sz w:val="24"/>
          <w:szCs w:val="20"/>
        </w:rPr>
        <w:t xml:space="preserve"> v znení neskorších predpisov</w:t>
      </w:r>
    </w:p>
    <w:p w14:paraId="35C6D077" w14:textId="77777777" w:rsidR="00D17CEF" w:rsidRPr="00554EA5" w:rsidRDefault="00D17CEF" w:rsidP="00D17CEF">
      <w:pPr>
        <w:spacing w:after="0"/>
        <w:ind w:firstLine="580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</w:p>
    <w:p w14:paraId="27382D50" w14:textId="77777777" w:rsidR="00D17CEF" w:rsidRPr="00554EA5" w:rsidRDefault="00D17CEF" w:rsidP="00D17CEF">
      <w:pPr>
        <w:spacing w:after="0"/>
        <w:ind w:firstLine="58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Ministerstvo zdravotníctva Slovenskej republiky podľa § 28 ods. 2 zákona č. 578/2004 Z. z. o poskytovateľoch zdravotnej starostlivosti, zdravotníckych pracovníkoch, stavovských organizáciách v zdravotníctve a o zmene a doplnení niektorých zákonov v znení neskorších predpisov ustanovuje:</w:t>
      </w:r>
    </w:p>
    <w:p w14:paraId="312F25DD" w14:textId="77777777" w:rsidR="00D17CEF" w:rsidRPr="00554EA5" w:rsidRDefault="00D17CEF" w:rsidP="00D17CEF">
      <w:pPr>
        <w:spacing w:after="0"/>
        <w:ind w:firstLine="580"/>
        <w:rPr>
          <w:rFonts w:ascii="Times New Roman" w:hAnsi="Times New Roman"/>
          <w:color w:val="000000" w:themeColor="text1"/>
          <w:sz w:val="24"/>
          <w:szCs w:val="20"/>
        </w:rPr>
      </w:pPr>
    </w:p>
    <w:p w14:paraId="78CC53EB" w14:textId="77777777" w:rsidR="00D17CEF" w:rsidRPr="00554EA5" w:rsidRDefault="00D17CEF" w:rsidP="00D17CEF">
      <w:pPr>
        <w:spacing w:after="0"/>
        <w:ind w:firstLine="580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Čl. I</w:t>
      </w:r>
    </w:p>
    <w:p w14:paraId="3EF8A804" w14:textId="77777777" w:rsidR="00D17CEF" w:rsidRPr="00554EA5" w:rsidRDefault="00D17CEF" w:rsidP="00D17CEF">
      <w:pPr>
        <w:spacing w:after="0"/>
        <w:ind w:firstLine="580"/>
        <w:rPr>
          <w:rFonts w:ascii="Times New Roman" w:hAnsi="Times New Roman"/>
          <w:color w:val="000000" w:themeColor="text1"/>
          <w:sz w:val="24"/>
          <w:szCs w:val="20"/>
        </w:rPr>
      </w:pPr>
    </w:p>
    <w:p w14:paraId="64527FB6" w14:textId="7419EA8C" w:rsidR="00D17CEF" w:rsidRPr="00554EA5" w:rsidRDefault="00D17CEF" w:rsidP="00D17CEF">
      <w:pPr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V § 1 písm. e) znie : „e) praktickej sestry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>–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 asistenta,“</w:t>
      </w:r>
    </w:p>
    <w:p w14:paraId="4BFA564A" w14:textId="77777777" w:rsidR="00D17CEF" w:rsidRPr="00554EA5" w:rsidRDefault="00D17CEF" w:rsidP="00D17CEF">
      <w:pPr>
        <w:spacing w:after="0"/>
        <w:rPr>
          <w:rFonts w:ascii="Times New Roman" w:hAnsi="Times New Roman"/>
          <w:color w:val="000000" w:themeColor="text1"/>
          <w:sz w:val="24"/>
          <w:szCs w:val="20"/>
        </w:rPr>
      </w:pPr>
    </w:p>
    <w:p w14:paraId="5DCD214F" w14:textId="77777777" w:rsidR="00D17CEF" w:rsidRPr="00554EA5" w:rsidRDefault="00D17CEF" w:rsidP="00D17CEF">
      <w:pPr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§ 4b vrátane jeho nadpisu znie : </w:t>
      </w:r>
    </w:p>
    <w:p w14:paraId="2183B808" w14:textId="77777777" w:rsidR="00D17CEF" w:rsidRPr="00554EA5" w:rsidRDefault="00D17CEF" w:rsidP="00D17CE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0"/>
        </w:rPr>
      </w:pPr>
    </w:p>
    <w:p w14:paraId="5537C6B3" w14:textId="77777777" w:rsidR="00D17CEF" w:rsidRPr="00554EA5" w:rsidRDefault="00D17CEF" w:rsidP="00D17CEF">
      <w:pPr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„§ 4b</w:t>
      </w:r>
    </w:p>
    <w:p w14:paraId="57CE98EB" w14:textId="77777777" w:rsidR="00D17CEF" w:rsidRPr="00554EA5" w:rsidRDefault="00D17CEF" w:rsidP="00D17CEF">
      <w:pPr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2BCD4BAF" w14:textId="77777777" w:rsidR="00D17CEF" w:rsidRPr="00554EA5" w:rsidRDefault="00D17CEF" w:rsidP="00D17CEF">
      <w:pPr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Rozsah praxe praktickej sestry – asistenta</w:t>
      </w:r>
    </w:p>
    <w:p w14:paraId="7DDD4A05" w14:textId="77777777" w:rsidR="00D17CEF" w:rsidRPr="00554EA5" w:rsidRDefault="00D17CEF" w:rsidP="00D17CEF">
      <w:pPr>
        <w:spacing w:after="0"/>
        <w:rPr>
          <w:rFonts w:ascii="Times New Roman" w:hAnsi="Times New Roman"/>
          <w:color w:val="000000" w:themeColor="text1"/>
          <w:sz w:val="24"/>
          <w:szCs w:val="20"/>
        </w:rPr>
      </w:pPr>
    </w:p>
    <w:p w14:paraId="2D6D8CAA" w14:textId="1C275E7C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(1) Praktická sestra – asistent v rozsahu získanej odbornej spôsobilosti</w:t>
      </w:r>
      <w:r w:rsidRPr="00554EA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5919B2"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na výkon odborných pracovných činností samostatne</w:t>
      </w:r>
    </w:p>
    <w:p w14:paraId="5EBA307F" w14:textId="77777777" w:rsidR="00D17CEF" w:rsidRPr="00554EA5" w:rsidRDefault="00D17CEF" w:rsidP="008D2B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1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pozoruje zdravotný stav osoby, zmeny zaznamenáva do zdravotnej dokumentácie a informuje o nich lekára alebo sestru alebo pôrodnú asistentku,</w:t>
      </w:r>
    </w:p>
    <w:p w14:paraId="27E350B4" w14:textId="77777777" w:rsidR="00D17CEF" w:rsidRPr="00554EA5" w:rsidRDefault="00D17CEF" w:rsidP="008D2B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1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pracuje s informačným systémom poskytovateľa zdravotnej starostlivosti,</w:t>
      </w:r>
    </w:p>
    <w:p w14:paraId="569BD7B1" w14:textId="77777777" w:rsidR="00D17CEF" w:rsidRPr="00554EA5" w:rsidRDefault="00D17CEF" w:rsidP="008D2B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1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zaznamenáva uskutočnené zdravotné výkony do zdravotnej dokumentácie osoby,</w:t>
      </w:r>
    </w:p>
    <w:p w14:paraId="33AE7406" w14:textId="77777777" w:rsidR="00D17CEF" w:rsidRPr="00554EA5" w:rsidRDefault="00D17CEF" w:rsidP="008D2B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1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vykazuje činnosti pre potreby zdravotných poisťovní a štatistiky na základe zdravotnej dokumentácie,</w:t>
      </w:r>
    </w:p>
    <w:p w14:paraId="46A5D209" w14:textId="77777777" w:rsidR="00D17CEF" w:rsidRPr="00554EA5" w:rsidRDefault="00D17CEF" w:rsidP="008D2B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224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pripravuje zdravotnú dokumentáciu na vizitu, vyšetrenie, konzílium,</w:t>
      </w:r>
    </w:p>
    <w:p w14:paraId="62778486" w14:textId="77777777" w:rsidR="00D17CEF" w:rsidRPr="00554EA5" w:rsidRDefault="00D17CEF" w:rsidP="008D2B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2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poskytuje informácie osobe o starostlivosti súvisiacej s uspokojovaním bio-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psycho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-sociálnych a duchovných potrieb,</w:t>
      </w:r>
    </w:p>
    <w:p w14:paraId="1E24000B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informuje matku o využití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dojčeneckej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váhy pri dojčení,</w:t>
      </w:r>
    </w:p>
    <w:p w14:paraId="66226708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informuje matku alebo podpornú osobu o dodržiavaní hygienických zásad,</w:t>
      </w:r>
    </w:p>
    <w:p w14:paraId="50D79138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informuje matku alebo podpornú osobu o používaní  monitoru dychu dieťaťa,</w:t>
      </w:r>
    </w:p>
    <w:p w14:paraId="78EB0016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spolupracuje s ostatnými zdravotníckymi pracovníkmi,</w:t>
      </w:r>
    </w:p>
    <w:p w14:paraId="6A6F37A9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zabezpečuje a vykonáva hygienu prostredia v súlade s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hygienicko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– epidemiologickým režimom vrátane dezinfekcie a sterilizácie zdravotníckych pomôcok, prístrojov, nástrojov a zariadení, vykonáva kontrolu funkčnosti prístrojov,</w:t>
      </w:r>
    </w:p>
    <w:p w14:paraId="47B74F59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kontroluje a zaznamenáva teplotu v miestnosti a teplotu v chladničke,</w:t>
      </w:r>
    </w:p>
    <w:p w14:paraId="5E6BD3F6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preberá, kontroluje a ukladá zdravotnícke pomôcky a materiál, zaisťuje ich dostatočnú zásobu, podieľa sa na kontrole exspirácie liekov,</w:t>
      </w:r>
    </w:p>
    <w:p w14:paraId="69AF5AE8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lastRenderedPageBreak/>
        <w:t>pripravuje obväzový materiál, zdravotnícke pomôcky a materiál na sterilizáciu, kontroluje ich exspiráciu,</w:t>
      </w:r>
    </w:p>
    <w:p w14:paraId="073F6E9F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vykonáva starostlivosť o lôžko osoby a o posteľnú a osobnú bielizeň,</w:t>
      </w:r>
    </w:p>
    <w:p w14:paraId="2783724D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poskytuje prvú pomoc osobe a zabezpečuje ďalšiu odbornú zdravotnú pomoc,</w:t>
      </w:r>
    </w:p>
    <w:p w14:paraId="78C4B1B6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stará sa o bezpečné prostredie a ochranu intimity osoby,</w:t>
      </w:r>
    </w:p>
    <w:p w14:paraId="2CE286BC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vykonáva nácvik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sebaobslužných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činností u osoby,</w:t>
      </w:r>
    </w:p>
    <w:p w14:paraId="09579844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vykonáva nácvik sedu, stoja a chôdze,</w:t>
      </w:r>
    </w:p>
    <w:p w14:paraId="00792480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vykonáva starostlivosť o dutinu ústnu osoby, okrem osoby so zaistenými dýchacími cestami,</w:t>
      </w:r>
    </w:p>
    <w:p w14:paraId="4279F407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manipuluje s materským mliekom a umelými mliečnymi formulami v súlade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br/>
        <w:t>s podmienkami uskladnenia,</w:t>
      </w:r>
    </w:p>
    <w:p w14:paraId="5B938CDB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pripravuje operačné pole osoby,</w:t>
      </w:r>
    </w:p>
    <w:p w14:paraId="468F8A78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aplikuje kompresívne pomôcky na horné a dolné končatiny osoby,</w:t>
      </w:r>
    </w:p>
    <w:p w14:paraId="0BC0006D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pripravuje inštrumentačný stolík so sterilnými zdravotníckymi pomôckami a materiálom,</w:t>
      </w:r>
    </w:p>
    <w:p w14:paraId="5FDD1F7A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vykonáva polohovanie  osoby, okrem patologického novorodenca,</w:t>
      </w:r>
    </w:p>
    <w:p w14:paraId="410D68E8" w14:textId="77777777" w:rsidR="00D17CEF" w:rsidRPr="00554EA5" w:rsidRDefault="00D17CEF" w:rsidP="00D17C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vykonáva činnosti u osoby na prevenciu vzniku dekubitov a syndrómu z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imobility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, okrem patologického novorodenca,</w:t>
      </w:r>
    </w:p>
    <w:p w14:paraId="3A7E611A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aa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vykonáva starostlivosť o kožu osoby, s výnimkou ošetrenia porúch celistvosti kože, okrem patologických novorodencov,</w:t>
      </w:r>
    </w:p>
    <w:p w14:paraId="1D5FED9A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ab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sleduje a stará sa o vyprázdňovanie hrubého čreva a močového mechúra osoby, okrem patologického novorodenca,</w:t>
      </w:r>
    </w:p>
    <w:p w14:paraId="042AE78B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ac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meria a zaznamenáva vitálne funkcie u osoby a informuje o zistených odchýlkach lekára alebo sestru alebo pôrodnú asistentku, okrem patologického novorodenca,</w:t>
      </w:r>
    </w:p>
    <w:p w14:paraId="7D01749E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ad)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 xml:space="preserve">podáva jedlo, tekutiny a kŕmi osobu s deficitom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sebaobslužných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činností, okrem patologického novorodenca,</w:t>
      </w:r>
    </w:p>
    <w:p w14:paraId="3BE3C949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ae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vykonáva komplexnú hygienickú starostlivosť osoby, okrem prvého kúpeľa a ošetrenia novorodenca v pôrodnej sále a patologického novorodenca,</w:t>
      </w:r>
    </w:p>
    <w:p w14:paraId="2CADC0F9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af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uspokojuje bio-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psycho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-sociálne a duchovné potreby osoby súvisiace so zdravím, chorobou alebo umieraním, okrem novorodenca,</w:t>
      </w:r>
    </w:p>
    <w:p w14:paraId="20D0E6ED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ag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upokojuje plačúceho a nepokojného fyziologického a stabilizovaného novorodenca priamym kontaktom,</w:t>
      </w:r>
    </w:p>
    <w:p w14:paraId="0937DD1B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ah)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aplikuje zábaly a obklady u osoby, okrem novorodenca,</w:t>
      </w:r>
    </w:p>
    <w:p w14:paraId="3F2A0177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ai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 xml:space="preserve">vykonáva ošetrenie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stómie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u osoby, vymieňa a vyprázdňuje zberné vrecko, okrem novorodenca,</w:t>
      </w:r>
    </w:p>
    <w:p w14:paraId="498715F6" w14:textId="68D3CC81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aj)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sleduje bilanciu tekutín u osoby, robí záznam, informuje o zistených odchýlkach lekára alebo sestru alebo pôrodnú asistentku a zabezpečuje dodržiavanie pitného režimu, okrem novorodenca,</w:t>
      </w:r>
    </w:p>
    <w:p w14:paraId="205960A9" w14:textId="77777777" w:rsidR="005919B2" w:rsidRPr="00554EA5" w:rsidRDefault="005919B2" w:rsidP="00D17CEF">
      <w:pPr>
        <w:widowControl w:val="0"/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624F23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ak)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stará sa o zavedený permanentný močový katéter u osoby (hygiena genitálií, dezinfekcia katétrov, výmena a vypúšťanie močových vreciek), okrem novorodenca.</w:t>
      </w:r>
    </w:p>
    <w:p w14:paraId="7C82EA92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6DE2B8" w14:textId="00540EEC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(2) Praktická sestra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–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asistent s odbornou spôsobilosťou na výkon odborných pracovných činností podľa odseku 1 na základe indikácie lekára alebo sestry alebo pôrodnej asistentky samostatne</w:t>
      </w:r>
    </w:p>
    <w:p w14:paraId="4181EE52" w14:textId="77777777" w:rsidR="006016C5" w:rsidRPr="00554EA5" w:rsidRDefault="006016C5" w:rsidP="00D17CEF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9F741A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pripravuje stravu (pripravuje mliečne formule, pripravuje jednotlivé dávky materského mlieka z banky materského mlieka),</w:t>
      </w:r>
    </w:p>
    <w:p w14:paraId="3735D952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odoberá moč na biochemické vyšetrenie, vrátane kvantitatívnych vyšetrení, okrem patologického novorodenca,</w:t>
      </w:r>
    </w:p>
    <w:p w14:paraId="27DEEA65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odoberá a vyšetruje orientačne moč diagnostickými prúžkami a informuje ich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br/>
        <w:t>o výsledku, okrem patologického novorodenca,</w:t>
      </w:r>
    </w:p>
    <w:p w14:paraId="2DD2E2BC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lastRenderedPageBreak/>
        <w:t>d)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odoberá stolicu na biochemické vyšetrenie, parazitologické vyšetrenie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br/>
        <w:t>a bakteriologické vyšetrenie, okrem patologického novorodenca,</w:t>
      </w:r>
    </w:p>
    <w:p w14:paraId="0E510910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e)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aplikuje lieky s lokálnym účinkom na kožu, do oka, do ucha, do nosa a do konečníka, okrem patologického novorodenca,</w:t>
      </w:r>
    </w:p>
    <w:p w14:paraId="55D55838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preväzuje a ošetruje rany mimo septickej rany a dekubitov, okrem novorodenca,</w:t>
      </w:r>
    </w:p>
    <w:p w14:paraId="74A63907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g)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zhotovuje 12 zvodový EKG záznam, okrem novorodenca,</w:t>
      </w:r>
    </w:p>
    <w:p w14:paraId="27E6B5D5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h)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odoberá spútum, okrem novorodenca, dojčaťa a batoľaťa,</w:t>
      </w:r>
    </w:p>
    <w:p w14:paraId="58DA829F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i)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zavádza rektálne rúrky, okrem novorodenca, dojčaťa a batoľaťa,</w:t>
      </w:r>
    </w:p>
    <w:p w14:paraId="51D1EA39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j)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 xml:space="preserve">aplikuje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klyzmy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, okrem novorodenca, dojčaťa a batoľaťa,</w:t>
      </w:r>
    </w:p>
    <w:p w14:paraId="7D136C16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k)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aplikuje kyslíkovú liečbu pomocou kyslíkovej masky alebo okuliarov, okrem novorodenca, dojčaťa a batoľaťa,</w:t>
      </w:r>
    </w:p>
    <w:p w14:paraId="6D2690F5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l)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odsáva sekréty z horných dýchacích ciest u osoby s nezaistenými dýchacími cestami, okrem novorodenca, dojčaťa a batoľaťa,</w:t>
      </w:r>
    </w:p>
    <w:p w14:paraId="7B9408B4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m)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podáva lieky podkožne, okrem opiátov, osobe od 10 rokov veku života,</w:t>
      </w:r>
    </w:p>
    <w:p w14:paraId="791ECB69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n)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aplikuje teplé a studené procedúry, liečivé kúpele, osobe od 10 rokov veku života,</w:t>
      </w:r>
    </w:p>
    <w:p w14:paraId="2D6E7C3F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o)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vykonáva výtery z telových dutín, osobe od 10 rokov veku života,</w:t>
      </w:r>
    </w:p>
    <w:p w14:paraId="02A15588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podáva stravu sondou, osobe od 10 rokov veku života,</w:t>
      </w:r>
    </w:p>
    <w:p w14:paraId="025AF151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q)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 xml:space="preserve">odoberá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venóznu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krv na vyšetrenie z periférneho cievneho systému cez jednorazový vpich, osobe od 10 rokov veku života,</w:t>
      </w:r>
    </w:p>
    <w:p w14:paraId="75E858A9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r)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ab/>
        <w:t>odoberá kapilárnu krv, osobe od 10 rokov veku života.</w:t>
      </w:r>
    </w:p>
    <w:p w14:paraId="6D9E50FC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95C702" w14:textId="19561FA0" w:rsidR="00D17CEF" w:rsidRPr="00554EA5" w:rsidRDefault="00D17CEF" w:rsidP="00D17CEF">
      <w:pPr>
        <w:spacing w:after="0"/>
        <w:ind w:left="709" w:hanging="414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(3) Praktická sestra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–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asistent s odbornou spôsobilosťou na výkon odborných pracovných činností podľa odseku 1 spolupracuje so sestrou alebo pôrodnou asistentkou pri</w:t>
      </w:r>
    </w:p>
    <w:p w14:paraId="2600947C" w14:textId="77777777" w:rsidR="00D17CEF" w:rsidRPr="00554EA5" w:rsidRDefault="00D17CEF" w:rsidP="00D17CEF">
      <w:pPr>
        <w:spacing w:after="0"/>
        <w:ind w:left="709" w:hanging="273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a)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ab/>
        <w:t xml:space="preserve">činnostiach súvisiacich s prijatím, prepustením, preložením osoby, </w:t>
      </w:r>
    </w:p>
    <w:p w14:paraId="7F4D1D27" w14:textId="77777777" w:rsidR="00D17CEF" w:rsidRPr="00554EA5" w:rsidRDefault="00D17CEF" w:rsidP="00D17CEF">
      <w:pPr>
        <w:spacing w:after="0"/>
        <w:ind w:left="709" w:hanging="273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b)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ab/>
        <w:t>edukácii matky zdravého novorodenca o vhodnej polohy pri dojčení,</w:t>
      </w:r>
    </w:p>
    <w:p w14:paraId="4C6465A4" w14:textId="77777777" w:rsidR="00D17CEF" w:rsidRPr="00554EA5" w:rsidRDefault="00D17CEF" w:rsidP="00D17CEF">
      <w:pPr>
        <w:spacing w:after="0"/>
        <w:ind w:left="709" w:hanging="273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c)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ab/>
        <w:t>pri zabezpečovaní kvality zdravotnej starostlivosti a bezpečnosti pacienta,</w:t>
      </w:r>
    </w:p>
    <w:p w14:paraId="429C23D0" w14:textId="77777777" w:rsidR="00D17CEF" w:rsidRPr="00554EA5" w:rsidRDefault="00D17CEF" w:rsidP="00D17CEF">
      <w:pPr>
        <w:spacing w:after="0"/>
        <w:ind w:left="709" w:hanging="273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d)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ab/>
        <w:t>činnostiach súvisiacich s umieraním osoby,</w:t>
      </w:r>
    </w:p>
    <w:p w14:paraId="7B16B73A" w14:textId="77777777" w:rsidR="00D17CEF" w:rsidRPr="00554EA5" w:rsidRDefault="00D17CEF" w:rsidP="00D17CEF">
      <w:pPr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e)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ab/>
        <w:t xml:space="preserve">uspokojovaní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bio-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psycho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-sociálnych a duchovných 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>potrieb novorodenca,</w:t>
      </w:r>
    </w:p>
    <w:p w14:paraId="31803604" w14:textId="77777777" w:rsidR="00D17CEF" w:rsidRPr="00554EA5" w:rsidRDefault="00D17CEF" w:rsidP="00D17CEF">
      <w:pPr>
        <w:spacing w:after="0"/>
        <w:ind w:left="709" w:hanging="273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f)</w:t>
      </w:r>
      <w:r w:rsidRPr="00554EA5">
        <w:rPr>
          <w:rFonts w:ascii="Times New Roman" w:hAnsi="Times New Roman"/>
          <w:color w:val="000000" w:themeColor="text1"/>
          <w:sz w:val="24"/>
          <w:szCs w:val="20"/>
        </w:rPr>
        <w:tab/>
        <w:t>sledovaní bilancie tekutín s vykonaním záznamu u novorodenca.</w:t>
      </w:r>
    </w:p>
    <w:p w14:paraId="1EA4FA5E" w14:textId="77777777" w:rsidR="00D17CEF" w:rsidRPr="00554EA5" w:rsidRDefault="00D17CEF" w:rsidP="00D17CEF">
      <w:pPr>
        <w:spacing w:after="0"/>
        <w:ind w:left="709"/>
        <w:rPr>
          <w:rFonts w:ascii="Times New Roman" w:hAnsi="Times New Roman"/>
          <w:color w:val="000000" w:themeColor="text1"/>
          <w:sz w:val="24"/>
          <w:szCs w:val="20"/>
        </w:rPr>
      </w:pPr>
    </w:p>
    <w:p w14:paraId="3A25A37E" w14:textId="17C6578D" w:rsidR="00D17CEF" w:rsidRPr="00554EA5" w:rsidRDefault="00D17CEF" w:rsidP="00D17CEF">
      <w:pPr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4) Praktická sestra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–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asistent s odbornou spôsobilosťou na výkon odborných pracovných činností podľa odseku 1 spolupracuje so sestrou alebo pôrodnou asistentkou alebo so sanitárom pri starostlivosti o mŕtve telo.</w:t>
      </w:r>
    </w:p>
    <w:p w14:paraId="50FDED38" w14:textId="77777777" w:rsidR="00D17CEF" w:rsidRPr="00554EA5" w:rsidRDefault="00D17CEF" w:rsidP="00D17CEF">
      <w:pPr>
        <w:spacing w:after="0"/>
        <w:ind w:left="709"/>
        <w:rPr>
          <w:rFonts w:ascii="Times New Roman" w:hAnsi="Times New Roman"/>
          <w:color w:val="000000" w:themeColor="text1"/>
          <w:sz w:val="24"/>
          <w:szCs w:val="20"/>
        </w:rPr>
      </w:pPr>
    </w:p>
    <w:p w14:paraId="38824C05" w14:textId="57FB3EF5" w:rsidR="00D17CEF" w:rsidRPr="00554EA5" w:rsidRDefault="00D17CEF" w:rsidP="00D17CEF">
      <w:pPr>
        <w:spacing w:after="0"/>
        <w:ind w:left="709" w:hanging="273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5) Praktická sestra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–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asistent s odbornou spôsobilosťou na výkon odborných pracovných činností podľa odseku 1 asistuje lekárovi alebo sestre alebo pôrodnej asistentke pri</w:t>
      </w:r>
    </w:p>
    <w:p w14:paraId="79AB2B03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malých chirurgických a invazívnych výkonoch,</w:t>
      </w:r>
    </w:p>
    <w:p w14:paraId="369E1211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diagnostických a liečebných výkonoch,</w:t>
      </w:r>
    </w:p>
    <w:p w14:paraId="6927F94E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preväzoch rán a dekubitov,</w:t>
      </w:r>
    </w:p>
    <w:p w14:paraId="3D940B17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výteroch z rán,</w:t>
      </w:r>
    </w:p>
    <w:p w14:paraId="737A3E74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príprave a podávaní liekov do dutiny ústnej,</w:t>
      </w:r>
    </w:p>
    <w:p w14:paraId="33BAE4D3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príprave a podávaní liekov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4"/>
        </w:rPr>
        <w:t>intramuskulárne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3E92FB9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príprave a podávaní liekov inhalačne,</w:t>
      </w:r>
    </w:p>
    <w:p w14:paraId="43D8811B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cievkovaní močového mechúra a zavádzaní permanentného močového katétra,</w:t>
      </w:r>
    </w:p>
    <w:p w14:paraId="63DDCBC9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odsávaní sekrétov z horných dýchacích ciest u osoby so zaistenými dýchacími cestami,</w:t>
      </w:r>
    </w:p>
    <w:p w14:paraId="4EDFDC33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ošetrovaní drénov a drenážnych systémov,</w:t>
      </w:r>
    </w:p>
    <w:p w14:paraId="7D0F65DE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fixácii zlomenín horných a dolných končatín</w:t>
      </w:r>
    </w:p>
    <w:p w14:paraId="52C3F194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lastRenderedPageBreak/>
        <w:t>odbere a vyšetrení moču, stolice u patologického novorodenca,</w:t>
      </w:r>
    </w:p>
    <w:p w14:paraId="4217A564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odbere spúta u novorodenca, dojčaťa a batoľaťa,</w:t>
      </w:r>
    </w:p>
    <w:p w14:paraId="2030B304" w14:textId="77777777" w:rsidR="00D17CEF" w:rsidRPr="00554EA5" w:rsidRDefault="00D17CEF" w:rsidP="00D17C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odbere krvi, výteru u osoby do 10 rokov veku života.</w:t>
      </w:r>
    </w:p>
    <w:p w14:paraId="07505116" w14:textId="77777777" w:rsidR="00D17CEF" w:rsidRPr="00554EA5" w:rsidRDefault="00D17CEF" w:rsidP="00D17CEF">
      <w:pPr>
        <w:pStyle w:val="Odsekzoznamu"/>
        <w:ind w:left="567"/>
        <w:rPr>
          <w:color w:val="000000" w:themeColor="text1"/>
          <w:szCs w:val="20"/>
        </w:rPr>
      </w:pPr>
    </w:p>
    <w:p w14:paraId="2F43680C" w14:textId="71C402C1" w:rsidR="00D17CEF" w:rsidRPr="00554EA5" w:rsidRDefault="00D17CEF" w:rsidP="00D17CEF">
      <w:pPr>
        <w:spacing w:after="0"/>
        <w:ind w:left="567" w:hanging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(6)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Praktická sestra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–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asistent s odbornou spôsobilosťou na výkon špecializovaných  pracovných činností vykonáva samostatne odborné pracovné činnosti podľa odsekov 1 až 5 a špecializované pracovné činnosti v špecializačnom odbore podľa osobitného predpisu.</w:t>
      </w:r>
      <w:r w:rsidRPr="00554E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1a</w:t>
      </w:r>
      <w:r w:rsidR="005919B2"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7FB70E5" w14:textId="77777777" w:rsidR="00D17CEF" w:rsidRPr="00554EA5" w:rsidRDefault="00D17CEF" w:rsidP="00D17CEF">
      <w:pPr>
        <w:spacing w:after="0"/>
        <w:ind w:left="567" w:hanging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26E78C" w14:textId="46EDB251" w:rsidR="00D17CEF" w:rsidRPr="00554EA5" w:rsidRDefault="00D17CEF" w:rsidP="00D17CEF">
      <w:pPr>
        <w:spacing w:after="0"/>
        <w:ind w:left="567" w:hanging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(7) Praktická sestra</w:t>
      </w:r>
      <w:r w:rsidR="00DE5E87"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E87"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–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asistent s odbornou spôsobilosťou na výkon certifikovaných pracovných činností vykonáva samostatne odborné pracovné činnosti podľa odsekov 1 až 5 a certifikované pracovné činnosti podľa osobitného predpisu.</w:t>
      </w:r>
      <w:r w:rsidRPr="00554E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1a</w:t>
      </w:r>
      <w:r w:rsidR="005919B2"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>“</w:t>
      </w:r>
    </w:p>
    <w:p w14:paraId="338D9DFB" w14:textId="77777777" w:rsidR="00D17CEF" w:rsidRPr="00554EA5" w:rsidRDefault="00D17CEF" w:rsidP="00D17CEF">
      <w:pPr>
        <w:spacing w:after="0"/>
        <w:ind w:left="1134" w:hanging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F281E5" w14:textId="77777777" w:rsidR="00D17CEF" w:rsidRPr="00554EA5" w:rsidRDefault="00D17CEF" w:rsidP="00D17CEF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Poznámka pod čiarou 1a) znie: </w:t>
      </w:r>
    </w:p>
    <w:p w14:paraId="246E149F" w14:textId="77777777" w:rsidR="00D17CEF" w:rsidRPr="00554EA5" w:rsidRDefault="00D17CEF" w:rsidP="00D17CEF">
      <w:pPr>
        <w:spacing w:after="0"/>
        <w:ind w:left="284" w:hanging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19D6DA" w14:textId="002AA0CD" w:rsidR="00D17CEF" w:rsidRPr="00554EA5" w:rsidRDefault="00D17CEF" w:rsidP="00D17CEF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EA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554E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1a</w:t>
      </w:r>
      <w:r w:rsidR="005919B2" w:rsidRPr="00554E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54E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554EA5">
        <w:rPr>
          <w:rFonts w:ascii="Times New Roman" w:hAnsi="Times New Roman"/>
          <w:color w:val="000000" w:themeColor="text1"/>
          <w:sz w:val="24"/>
          <w:szCs w:val="24"/>
        </w:rPr>
        <w:t xml:space="preserve">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predpisov.“ </w:t>
      </w:r>
    </w:p>
    <w:p w14:paraId="2B4645D3" w14:textId="0E46CF81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aps/>
          <w:color w:val="000000" w:themeColor="text1"/>
          <w:spacing w:val="30"/>
          <w:sz w:val="24"/>
          <w:lang w:eastAsia="sk-SK"/>
        </w:rPr>
      </w:pPr>
    </w:p>
    <w:p w14:paraId="4D9345D4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aps/>
          <w:color w:val="000000" w:themeColor="text1"/>
          <w:spacing w:val="30"/>
          <w:sz w:val="24"/>
          <w:lang w:eastAsia="sk-SK"/>
        </w:rPr>
      </w:pPr>
    </w:p>
    <w:p w14:paraId="41F16B38" w14:textId="77777777" w:rsidR="00D17CEF" w:rsidRPr="00554EA5" w:rsidRDefault="00D17CEF" w:rsidP="00D17CE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Čl. II </w:t>
      </w:r>
    </w:p>
    <w:p w14:paraId="65AB2CB1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Účinnosť </w:t>
      </w:r>
    </w:p>
    <w:p w14:paraId="72DE6AF9" w14:textId="77777777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59BAC924" w14:textId="1675D36E" w:rsidR="00D17CEF" w:rsidRPr="00554EA5" w:rsidRDefault="00D17CEF" w:rsidP="00D17CE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>Táto vyhláška nadobúda účinnosť 15. mája 2023.</w:t>
      </w:r>
    </w:p>
    <w:p w14:paraId="413CF2D6" w14:textId="5A3CC758" w:rsidR="003E41B6" w:rsidRPr="00554EA5" w:rsidRDefault="003E41B6" w:rsidP="00D17CE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68B85F5F" w14:textId="16503740" w:rsidR="003E41B6" w:rsidRPr="00554EA5" w:rsidRDefault="003E41B6" w:rsidP="003E41B6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0"/>
        </w:rPr>
      </w:pPr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Úplne vypadla </w:t>
      </w:r>
      <w:proofErr w:type="spellStart"/>
      <w:r w:rsidRPr="00554EA5">
        <w:rPr>
          <w:rFonts w:ascii="Times New Roman" w:hAnsi="Times New Roman"/>
          <w:color w:val="000000" w:themeColor="text1"/>
          <w:sz w:val="24"/>
          <w:szCs w:val="20"/>
        </w:rPr>
        <w:t>venózna</w:t>
      </w:r>
      <w:proofErr w:type="spellEnd"/>
      <w:r w:rsidRPr="00554EA5">
        <w:rPr>
          <w:rFonts w:ascii="Times New Roman" w:hAnsi="Times New Roman"/>
          <w:color w:val="000000" w:themeColor="text1"/>
          <w:sz w:val="24"/>
          <w:szCs w:val="20"/>
        </w:rPr>
        <w:t xml:space="preserve"> terapia a infúzie</w:t>
      </w:r>
    </w:p>
    <w:p w14:paraId="731858DA" w14:textId="28B648B6" w:rsidR="00167052" w:rsidRPr="00554EA5" w:rsidRDefault="00167052" w:rsidP="00D17CEF">
      <w:pPr>
        <w:rPr>
          <w:color w:val="000000" w:themeColor="text1"/>
        </w:rPr>
      </w:pPr>
    </w:p>
    <w:sectPr w:rsidR="00167052" w:rsidRPr="00554EA5" w:rsidSect="008D2B5F">
      <w:headerReference w:type="even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2044" w14:textId="77777777" w:rsidR="003245F9" w:rsidRDefault="003245F9" w:rsidP="00AE46AE">
      <w:pPr>
        <w:spacing w:after="0" w:line="240" w:lineRule="auto"/>
      </w:pPr>
      <w:r>
        <w:separator/>
      </w:r>
    </w:p>
  </w:endnote>
  <w:endnote w:type="continuationSeparator" w:id="0">
    <w:p w14:paraId="06608B76" w14:textId="77777777" w:rsidR="003245F9" w:rsidRDefault="003245F9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C369" w14:textId="77777777" w:rsidR="00616DC3" w:rsidRDefault="00616DC3">
    <w:pPr>
      <w:pStyle w:val="Pta"/>
    </w:pPr>
  </w:p>
  <w:p w14:paraId="00853431" w14:textId="77777777" w:rsidR="00616DC3" w:rsidRDefault="00616DC3"/>
  <w:p w14:paraId="112FF340" w14:textId="77777777" w:rsidR="00616DC3" w:rsidRDefault="00616DC3"/>
  <w:p w14:paraId="7793A19C" w14:textId="77777777" w:rsidR="00616DC3" w:rsidRDefault="00616DC3"/>
  <w:p w14:paraId="75ABCE53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BD73" w14:textId="05A5CE84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5919B2">
      <w:rPr>
        <w:rFonts w:ascii="Times New Roman" w:hAnsi="Times New Roman"/>
        <w:noProof/>
        <w:sz w:val="24"/>
        <w:szCs w:val="24"/>
      </w:rPr>
      <w:t>4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9356" w14:textId="77777777" w:rsidR="003245F9" w:rsidRDefault="003245F9" w:rsidP="00AE46AE">
      <w:pPr>
        <w:spacing w:after="0" w:line="240" w:lineRule="auto"/>
      </w:pPr>
      <w:r>
        <w:separator/>
      </w:r>
    </w:p>
  </w:footnote>
  <w:footnote w:type="continuationSeparator" w:id="0">
    <w:p w14:paraId="4CD92D63" w14:textId="77777777" w:rsidR="003245F9" w:rsidRDefault="003245F9" w:rsidP="00AE46AE">
      <w:pPr>
        <w:spacing w:after="0" w:line="240" w:lineRule="auto"/>
      </w:pPr>
      <w:r>
        <w:continuationSeparator/>
      </w:r>
    </w:p>
  </w:footnote>
  <w:footnote w:id="1">
    <w:p w14:paraId="6DC35F7D" w14:textId="1FBAFBD9" w:rsidR="00D17CEF" w:rsidRDefault="00D17CEF" w:rsidP="00D17CEF">
      <w:pPr>
        <w:pStyle w:val="Textpoznmkypodiarou"/>
        <w:jc w:val="both"/>
      </w:pPr>
      <w:r w:rsidRPr="001C0B70">
        <w:rPr>
          <w:rStyle w:val="Odkaznapoznmkupodiarou"/>
          <w:rFonts w:ascii="Times New Roman" w:hAnsi="Times New Roman"/>
        </w:rPr>
        <w:footnoteRef/>
      </w:r>
      <w:r w:rsidR="005919B2">
        <w:t>)</w:t>
      </w:r>
      <w:r>
        <w:t xml:space="preserve"> </w:t>
      </w:r>
      <w:r w:rsidRPr="00E03361">
        <w:rPr>
          <w:rFonts w:ascii="Times New Roman" w:hAnsi="Times New Roman"/>
        </w:rPr>
        <w:t xml:space="preserve">§49 </w:t>
      </w:r>
      <w:r w:rsidRPr="008B3470">
        <w:rPr>
          <w:rFonts w:ascii="Times New Roman" w:hAnsi="Times New Roman"/>
        </w:rPr>
        <w:t xml:space="preserve">nariadenia vlády SR </w:t>
      </w:r>
      <w:r w:rsidRPr="00E03361">
        <w:rPr>
          <w:rFonts w:ascii="Times New Roman" w:hAnsi="Times New Roman"/>
        </w:rPr>
        <w:t>296/2010 Z.</w:t>
      </w:r>
      <w:r>
        <w:rPr>
          <w:rFonts w:ascii="Times New Roman" w:hAnsi="Times New Roman"/>
        </w:rPr>
        <w:t xml:space="preserve"> </w:t>
      </w:r>
      <w:r w:rsidRPr="00E03361">
        <w:rPr>
          <w:rFonts w:ascii="Times New Roman" w:hAnsi="Times New Roman"/>
        </w:rPr>
        <w:t>z</w:t>
      </w:r>
      <w:r>
        <w:rPr>
          <w:rFonts w:ascii="Times New Roman" w:hAnsi="Times New Roman"/>
        </w:rPr>
        <w:t>.</w:t>
      </w:r>
      <w:r w:rsidRPr="00E03361">
        <w:rPr>
          <w:rFonts w:ascii="Times New Roman" w:hAnsi="Times New Roman"/>
        </w:rPr>
        <w:t xml:space="preserve"> z 9. júna 2010</w:t>
      </w:r>
      <w:r>
        <w:rPr>
          <w:rFonts w:ascii="Times New Roman" w:hAnsi="Times New Roman"/>
        </w:rPr>
        <w:t xml:space="preserve"> </w:t>
      </w:r>
      <w:r w:rsidRPr="00E03361">
        <w:rPr>
          <w:rFonts w:ascii="Times New Roman" w:hAnsi="Times New Roman"/>
        </w:rPr>
        <w:t>o odbornej spôsobilosti na výkon zdravotníckeho povolania, spôsobe ďalšieho vzdelávania zdravotníckych pracovníkov, sústave špecializačných odborov a sústave certifikovaných pracovných činností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2DF" w14:textId="77777777" w:rsidR="00616DC3" w:rsidRDefault="00616DC3">
    <w:pPr>
      <w:pStyle w:val="Hlavika"/>
    </w:pPr>
  </w:p>
  <w:p w14:paraId="1E8340F5" w14:textId="77777777" w:rsidR="00616DC3" w:rsidRDefault="00616DC3"/>
  <w:p w14:paraId="2C5FB679" w14:textId="77777777" w:rsidR="00616DC3" w:rsidRDefault="00616DC3"/>
  <w:p w14:paraId="6EE804AA" w14:textId="77777777" w:rsidR="00616DC3" w:rsidRDefault="00616DC3"/>
  <w:p w14:paraId="5607DD40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DA22D77"/>
    <w:multiLevelType w:val="hybridMultilevel"/>
    <w:tmpl w:val="3FFAE5C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00769A"/>
    <w:multiLevelType w:val="hybridMultilevel"/>
    <w:tmpl w:val="076E7C4C"/>
    <w:lvl w:ilvl="0" w:tplc="DBEA1A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257B3F"/>
    <w:multiLevelType w:val="hybridMultilevel"/>
    <w:tmpl w:val="DDAA7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7D6"/>
    <w:multiLevelType w:val="hybridMultilevel"/>
    <w:tmpl w:val="EA3806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57457"/>
    <w:multiLevelType w:val="hybridMultilevel"/>
    <w:tmpl w:val="B770E79C"/>
    <w:lvl w:ilvl="0" w:tplc="90C204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6F6298"/>
    <w:multiLevelType w:val="hybridMultilevel"/>
    <w:tmpl w:val="E3F6FCF2"/>
    <w:lvl w:ilvl="0" w:tplc="ECEE0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30624B"/>
    <w:multiLevelType w:val="hybridMultilevel"/>
    <w:tmpl w:val="3670EBB2"/>
    <w:lvl w:ilvl="0" w:tplc="5E3C8B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A339B"/>
    <w:multiLevelType w:val="hybridMultilevel"/>
    <w:tmpl w:val="02E41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54C7D"/>
    <w:multiLevelType w:val="hybridMultilevel"/>
    <w:tmpl w:val="0AC0AB28"/>
    <w:lvl w:ilvl="0" w:tplc="7DD2648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2D3BF3"/>
    <w:multiLevelType w:val="hybridMultilevel"/>
    <w:tmpl w:val="DAE62FC0"/>
    <w:lvl w:ilvl="0" w:tplc="A2203DD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D0B"/>
    <w:multiLevelType w:val="hybridMultilevel"/>
    <w:tmpl w:val="53B0FAC8"/>
    <w:lvl w:ilvl="0" w:tplc="57A601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865441"/>
    <w:multiLevelType w:val="hybridMultilevel"/>
    <w:tmpl w:val="95600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913FC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4D06E3"/>
    <w:multiLevelType w:val="hybridMultilevel"/>
    <w:tmpl w:val="CCE0459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626631"/>
    <w:multiLevelType w:val="hybridMultilevel"/>
    <w:tmpl w:val="7DACB48C"/>
    <w:lvl w:ilvl="0" w:tplc="874271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912012">
    <w:abstractNumId w:val="16"/>
  </w:num>
  <w:num w:numId="2" w16cid:durableId="668020927">
    <w:abstractNumId w:val="11"/>
  </w:num>
  <w:num w:numId="3" w16cid:durableId="1996303072">
    <w:abstractNumId w:val="9"/>
  </w:num>
  <w:num w:numId="4" w16cid:durableId="1667047662">
    <w:abstractNumId w:val="14"/>
  </w:num>
  <w:num w:numId="5" w16cid:durableId="83311055">
    <w:abstractNumId w:val="20"/>
  </w:num>
  <w:num w:numId="6" w16cid:durableId="1720476328">
    <w:abstractNumId w:val="10"/>
  </w:num>
  <w:num w:numId="7" w16cid:durableId="916718219">
    <w:abstractNumId w:val="17"/>
  </w:num>
  <w:num w:numId="8" w16cid:durableId="927925789">
    <w:abstractNumId w:val="15"/>
  </w:num>
  <w:num w:numId="9" w16cid:durableId="1544713187">
    <w:abstractNumId w:val="21"/>
  </w:num>
  <w:num w:numId="10" w16cid:durableId="239484716">
    <w:abstractNumId w:val="12"/>
  </w:num>
  <w:num w:numId="11" w16cid:durableId="101194819">
    <w:abstractNumId w:val="18"/>
  </w:num>
  <w:num w:numId="12" w16cid:durableId="409349890">
    <w:abstractNumId w:val="13"/>
  </w:num>
  <w:num w:numId="13" w16cid:durableId="253172303">
    <w:abstractNumId w:val="6"/>
  </w:num>
  <w:num w:numId="14" w16cid:durableId="2031684060">
    <w:abstractNumId w:val="19"/>
  </w:num>
  <w:num w:numId="15" w16cid:durableId="278993105">
    <w:abstractNumId w:val="7"/>
  </w:num>
  <w:num w:numId="16" w16cid:durableId="4949776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38"/>
    <w:rsid w:val="0000000C"/>
    <w:rsid w:val="00000584"/>
    <w:rsid w:val="000008DE"/>
    <w:rsid w:val="00000A34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2F9D"/>
    <w:rsid w:val="0002339A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3EB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699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0A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00"/>
    <w:rsid w:val="00054617"/>
    <w:rsid w:val="00054734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4B27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917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362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7B7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055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83A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BE1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2AA"/>
    <w:rsid w:val="00174984"/>
    <w:rsid w:val="00175020"/>
    <w:rsid w:val="00175DD6"/>
    <w:rsid w:val="00175E28"/>
    <w:rsid w:val="00175F39"/>
    <w:rsid w:val="0017648B"/>
    <w:rsid w:val="001768A8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C0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4B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1799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2AE6"/>
    <w:rsid w:val="00233070"/>
    <w:rsid w:val="00233906"/>
    <w:rsid w:val="002339A2"/>
    <w:rsid w:val="0023465E"/>
    <w:rsid w:val="00234759"/>
    <w:rsid w:val="00234D26"/>
    <w:rsid w:val="0023514E"/>
    <w:rsid w:val="002358BA"/>
    <w:rsid w:val="00235BB0"/>
    <w:rsid w:val="00235E37"/>
    <w:rsid w:val="00237806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2ADD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295"/>
    <w:rsid w:val="00294607"/>
    <w:rsid w:val="0029469B"/>
    <w:rsid w:val="002949BE"/>
    <w:rsid w:val="002952D6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2E6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85F"/>
    <w:rsid w:val="002E7E4E"/>
    <w:rsid w:val="002F00A3"/>
    <w:rsid w:val="002F0274"/>
    <w:rsid w:val="002F0422"/>
    <w:rsid w:val="002F09E9"/>
    <w:rsid w:val="002F0B51"/>
    <w:rsid w:val="002F0E6F"/>
    <w:rsid w:val="002F0F22"/>
    <w:rsid w:val="002F1949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5F9"/>
    <w:rsid w:val="00324B7A"/>
    <w:rsid w:val="00324E55"/>
    <w:rsid w:val="0032522B"/>
    <w:rsid w:val="00325324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18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4CF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7BF"/>
    <w:rsid w:val="00387D07"/>
    <w:rsid w:val="003901E4"/>
    <w:rsid w:val="003919C2"/>
    <w:rsid w:val="00391AC1"/>
    <w:rsid w:val="00391E49"/>
    <w:rsid w:val="00392239"/>
    <w:rsid w:val="0039223E"/>
    <w:rsid w:val="00392776"/>
    <w:rsid w:val="00392911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126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9B8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05D"/>
    <w:rsid w:val="003E1198"/>
    <w:rsid w:val="003E1254"/>
    <w:rsid w:val="003E1AAC"/>
    <w:rsid w:val="003E1C8A"/>
    <w:rsid w:val="003E1FD3"/>
    <w:rsid w:val="003E2366"/>
    <w:rsid w:val="003E2DD4"/>
    <w:rsid w:val="003E3089"/>
    <w:rsid w:val="003E35D1"/>
    <w:rsid w:val="003E384B"/>
    <w:rsid w:val="003E3BF2"/>
    <w:rsid w:val="003E40AD"/>
    <w:rsid w:val="003E41B6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AEB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8E1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3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767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7AA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83"/>
    <w:rsid w:val="004B07AB"/>
    <w:rsid w:val="004B09E1"/>
    <w:rsid w:val="004B0AC0"/>
    <w:rsid w:val="004B0B11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046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4C7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4F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1DEA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48F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9C8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0BFB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EA5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610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69B3"/>
    <w:rsid w:val="0057717C"/>
    <w:rsid w:val="005807D6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9B2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6D5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CAD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411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B46"/>
    <w:rsid w:val="005E1C86"/>
    <w:rsid w:val="005E2579"/>
    <w:rsid w:val="005E284C"/>
    <w:rsid w:val="005E2BD3"/>
    <w:rsid w:val="005E305F"/>
    <w:rsid w:val="005E3076"/>
    <w:rsid w:val="005E30D0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6C5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800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716"/>
    <w:rsid w:val="0061783E"/>
    <w:rsid w:val="00617846"/>
    <w:rsid w:val="00617A8E"/>
    <w:rsid w:val="00617D5B"/>
    <w:rsid w:val="0062083E"/>
    <w:rsid w:val="00620A5A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21F"/>
    <w:rsid w:val="00624966"/>
    <w:rsid w:val="00624A49"/>
    <w:rsid w:val="00624EB2"/>
    <w:rsid w:val="00625558"/>
    <w:rsid w:val="0062580A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42F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40F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72D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31F0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304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7F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676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A0B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D7AF6"/>
    <w:rsid w:val="006E0076"/>
    <w:rsid w:val="006E0697"/>
    <w:rsid w:val="006E08AB"/>
    <w:rsid w:val="006E17F7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7D5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4F"/>
    <w:rsid w:val="006F49ED"/>
    <w:rsid w:val="006F4B08"/>
    <w:rsid w:val="006F4F4C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209"/>
    <w:rsid w:val="00707378"/>
    <w:rsid w:val="00707B9E"/>
    <w:rsid w:val="00707F84"/>
    <w:rsid w:val="007108BE"/>
    <w:rsid w:val="00712007"/>
    <w:rsid w:val="007122DF"/>
    <w:rsid w:val="00712548"/>
    <w:rsid w:val="007125A2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242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538"/>
    <w:rsid w:val="007817CA"/>
    <w:rsid w:val="007818D0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972E6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29E"/>
    <w:rsid w:val="007B4574"/>
    <w:rsid w:val="007B46CB"/>
    <w:rsid w:val="007B4AEC"/>
    <w:rsid w:val="007B4FF7"/>
    <w:rsid w:val="007B560F"/>
    <w:rsid w:val="007B58AF"/>
    <w:rsid w:val="007B59E0"/>
    <w:rsid w:val="007B5A1A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4C5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9A7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8F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598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564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04F"/>
    <w:rsid w:val="00863391"/>
    <w:rsid w:val="00863A55"/>
    <w:rsid w:val="00863A9F"/>
    <w:rsid w:val="00863AD1"/>
    <w:rsid w:val="00863BF6"/>
    <w:rsid w:val="00864B2C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AEB"/>
    <w:rsid w:val="00867F4E"/>
    <w:rsid w:val="008703B0"/>
    <w:rsid w:val="0087078F"/>
    <w:rsid w:val="00870B77"/>
    <w:rsid w:val="008725E4"/>
    <w:rsid w:val="00872E62"/>
    <w:rsid w:val="00874150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4E58"/>
    <w:rsid w:val="0088505F"/>
    <w:rsid w:val="00885F94"/>
    <w:rsid w:val="008861DE"/>
    <w:rsid w:val="008874C3"/>
    <w:rsid w:val="00887C11"/>
    <w:rsid w:val="00887D4F"/>
    <w:rsid w:val="00887D8A"/>
    <w:rsid w:val="00890872"/>
    <w:rsid w:val="008909D9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1F4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94D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A77AA"/>
    <w:rsid w:val="008B1199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A1E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5AF"/>
    <w:rsid w:val="008D2A4E"/>
    <w:rsid w:val="008D2B5F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D85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B52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2B8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CE0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398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17C"/>
    <w:rsid w:val="0095655B"/>
    <w:rsid w:val="009569C0"/>
    <w:rsid w:val="0095711C"/>
    <w:rsid w:val="009571E0"/>
    <w:rsid w:val="009573FD"/>
    <w:rsid w:val="009576CF"/>
    <w:rsid w:val="00957981"/>
    <w:rsid w:val="00957DC6"/>
    <w:rsid w:val="00960741"/>
    <w:rsid w:val="00960F28"/>
    <w:rsid w:val="00960FB8"/>
    <w:rsid w:val="00962116"/>
    <w:rsid w:val="009622FA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075"/>
    <w:rsid w:val="0098567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4F74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DA0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9C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C70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29E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3BA7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242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2C9"/>
    <w:rsid w:val="00A85599"/>
    <w:rsid w:val="00A85649"/>
    <w:rsid w:val="00A856CD"/>
    <w:rsid w:val="00A85B47"/>
    <w:rsid w:val="00A85D23"/>
    <w:rsid w:val="00A85D7F"/>
    <w:rsid w:val="00A860C9"/>
    <w:rsid w:val="00A86FCC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1551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1CFA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585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5906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905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21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3DF8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B71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6A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C9D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AA3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492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190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4C9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5F46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991"/>
    <w:rsid w:val="00BC3CC7"/>
    <w:rsid w:val="00BC3E66"/>
    <w:rsid w:val="00BC4232"/>
    <w:rsid w:val="00BC4734"/>
    <w:rsid w:val="00BC4D33"/>
    <w:rsid w:val="00BC51C3"/>
    <w:rsid w:val="00BC522D"/>
    <w:rsid w:val="00BC5337"/>
    <w:rsid w:val="00BC53D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92D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0771E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3EB9"/>
    <w:rsid w:val="00C44234"/>
    <w:rsid w:val="00C4485B"/>
    <w:rsid w:val="00C4490B"/>
    <w:rsid w:val="00C44C07"/>
    <w:rsid w:val="00C44CEE"/>
    <w:rsid w:val="00C44D82"/>
    <w:rsid w:val="00C44FE7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C7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6D1C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A50"/>
    <w:rsid w:val="00C96B82"/>
    <w:rsid w:val="00C96F0C"/>
    <w:rsid w:val="00C97264"/>
    <w:rsid w:val="00C97CE4"/>
    <w:rsid w:val="00C97FAE"/>
    <w:rsid w:val="00CA015F"/>
    <w:rsid w:val="00CA07CF"/>
    <w:rsid w:val="00CA0A88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3C62"/>
    <w:rsid w:val="00CB3C87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48"/>
    <w:rsid w:val="00CC4263"/>
    <w:rsid w:val="00CC45FD"/>
    <w:rsid w:val="00CC47B0"/>
    <w:rsid w:val="00CC4C72"/>
    <w:rsid w:val="00CC5220"/>
    <w:rsid w:val="00CC542E"/>
    <w:rsid w:val="00CC5AAF"/>
    <w:rsid w:val="00CC60F7"/>
    <w:rsid w:val="00CC61C0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A12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3BA"/>
    <w:rsid w:val="00CE6612"/>
    <w:rsid w:val="00CE6E20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26C9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17CEF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AE5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6EE"/>
    <w:rsid w:val="00D47AC7"/>
    <w:rsid w:val="00D47CF0"/>
    <w:rsid w:val="00D50079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8E4"/>
    <w:rsid w:val="00D53918"/>
    <w:rsid w:val="00D53955"/>
    <w:rsid w:val="00D53DC7"/>
    <w:rsid w:val="00D541A9"/>
    <w:rsid w:val="00D5468B"/>
    <w:rsid w:val="00D54B66"/>
    <w:rsid w:val="00D54E8F"/>
    <w:rsid w:val="00D55007"/>
    <w:rsid w:val="00D553EC"/>
    <w:rsid w:val="00D55609"/>
    <w:rsid w:val="00D556D1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71A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2DF6"/>
    <w:rsid w:val="00D83275"/>
    <w:rsid w:val="00D833B5"/>
    <w:rsid w:val="00D8376D"/>
    <w:rsid w:val="00D83BB2"/>
    <w:rsid w:val="00D84618"/>
    <w:rsid w:val="00D8473F"/>
    <w:rsid w:val="00D84DCA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E16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0BC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5E87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6A14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5FFF"/>
    <w:rsid w:val="00E06CE4"/>
    <w:rsid w:val="00E10185"/>
    <w:rsid w:val="00E105DB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6B1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776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54F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586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1F9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3B8"/>
    <w:rsid w:val="00ED5E5A"/>
    <w:rsid w:val="00ED5FA8"/>
    <w:rsid w:val="00ED634D"/>
    <w:rsid w:val="00ED6813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3F3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5F9A"/>
    <w:rsid w:val="00F16558"/>
    <w:rsid w:val="00F17867"/>
    <w:rsid w:val="00F17B46"/>
    <w:rsid w:val="00F202BE"/>
    <w:rsid w:val="00F204A6"/>
    <w:rsid w:val="00F21563"/>
    <w:rsid w:val="00F2220F"/>
    <w:rsid w:val="00F2259D"/>
    <w:rsid w:val="00F226AF"/>
    <w:rsid w:val="00F227B4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60B"/>
    <w:rsid w:val="00F27968"/>
    <w:rsid w:val="00F27B3A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37D1F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7CC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779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422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43C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499A"/>
    <w:rsid w:val="00F95179"/>
    <w:rsid w:val="00F95623"/>
    <w:rsid w:val="00F9582A"/>
    <w:rsid w:val="00F959B4"/>
    <w:rsid w:val="00F95D0A"/>
    <w:rsid w:val="00F966F0"/>
    <w:rsid w:val="00F96C78"/>
    <w:rsid w:val="00F971B0"/>
    <w:rsid w:val="00F97489"/>
    <w:rsid w:val="00F974B8"/>
    <w:rsid w:val="00FA001A"/>
    <w:rsid w:val="00FA119A"/>
    <w:rsid w:val="00FA1994"/>
    <w:rsid w:val="00FA1FC9"/>
    <w:rsid w:val="00FA2439"/>
    <w:rsid w:val="00FA25DB"/>
    <w:rsid w:val="00FA2C79"/>
    <w:rsid w:val="00FA341D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59EF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85B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1F5B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3213"/>
    <w:rsid w:val="00FE3D85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C17"/>
    <w:rsid w:val="00FE7D6E"/>
    <w:rsid w:val="00FF0F40"/>
    <w:rsid w:val="00FF0FC5"/>
    <w:rsid w:val="00FF21DC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BE4"/>
  <w15:docId w15:val="{22F1A91A-3389-489E-865A-675BF7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Vraz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_Vlastny_material_MPK"/>
    <f:field ref="objsubject" par="" edit="true" text=""/>
    <f:field ref="objcreatedby" par="" text="Kisová, Gabriela, JUDr."/>
    <f:field ref="objcreatedat" par="" text="4.4.2023 15:04:47"/>
    <f:field ref="objchangedby" par="" text="Administrator, System"/>
    <f:field ref="objmodifiedat" par="" text="4.4.2023 15:04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FE7BA4-D75C-4621-8666-F8BA8516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Zákon</vt:lpstr>
      <vt:lpstr>Zákon</vt:lpstr>
    </vt:vector>
  </TitlesOfParts>
  <Company>Ministerstvo dopravy a výstavby SR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miroslav sekula</cp:lastModifiedBy>
  <cp:revision>2</cp:revision>
  <cp:lastPrinted>2017-05-10T07:28:00Z</cp:lastPrinted>
  <dcterms:created xsi:type="dcterms:W3CDTF">2023-05-22T13:51:00Z</dcterms:created>
  <dcterms:modified xsi:type="dcterms:W3CDTF">2023-05-22T13:51:00Z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Kisová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zdravotníctva Slovenskej republiky č. 321/2005 Z. z. o rozsahu praxe v niektorých zdravotníckych povolaniach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Vyhláška Ministerstva zdravotníctva Slovenskej republiky, ktorou sa mení a dopĺňa vyhláška Ministerstva zdravotníctva Slovenskej republiky č. 321/2005 Z. z. o rozsahu praxe v niektorých zdravotníckych povolaniach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S17221-2023-OL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LP/2023/194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poverený vedením Ministerstva zdravotníctva SR</vt:lpwstr>
  </property>
  <property fmtid="{D5CDD505-2E9C-101B-9397-08002B2CF9AE}" pid="142" name="FSC#SKEDITIONSLOVLEX@103.510:funkciaZodpPredAkuzativ">
    <vt:lpwstr>povereného vedením Ministerstva zdravotníctva SR</vt:lpwstr>
  </property>
  <property fmtid="{D5CDD505-2E9C-101B-9397-08002B2CF9AE}" pid="143" name="FSC#SKEDITIONSLOVLEX@103.510:funkciaZodpPredDativ">
    <vt:lpwstr>poverenému vedením Ministerstva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poverený vedením Ministerstva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4. 4. 2023</vt:lpwstr>
  </property>
  <property fmtid="{D5CDD505-2E9C-101B-9397-08002B2CF9AE}" pid="151" name="FSC#COOSYSTEM@1.1:Container">
    <vt:lpwstr>COO.2145.1000.3.5611846</vt:lpwstr>
  </property>
  <property fmtid="{D5CDD505-2E9C-101B-9397-08002B2CF9AE}" pid="152" name="FSC#FSCFOLIO@1.1001:docpropproject">
    <vt:lpwstr/>
  </property>
  <property fmtid="{D5CDD505-2E9C-101B-9397-08002B2CF9AE}" pid="153" name="FSC#SKMZ@103.510:mz_zaznam_jeden_adresat">
    <vt:lpwstr/>
  </property>
  <property fmtid="{D5CDD505-2E9C-101B-9397-08002B2CF9AE}" pid="154" name="FSC#SKMZ@103.510:mz_zaznam_hlavny_adresat">
    <vt:lpwstr/>
  </property>
  <property fmtid="{D5CDD505-2E9C-101B-9397-08002B2CF9AE}" pid="155" name="FSC#SKMZ@103.510:mz_zaznam_vnut_adresati_01">
    <vt:lpwstr/>
  </property>
  <property fmtid="{D5CDD505-2E9C-101B-9397-08002B2CF9AE}" pid="156" name="FSC#SKMZ@103.510:mz_zaznam_vnut_adresati_02">
    <vt:lpwstr/>
  </property>
  <property fmtid="{D5CDD505-2E9C-101B-9397-08002B2CF9AE}" pid="157" name="FSC#SKMZ@103.510:mz_zaznam_vnut_adresati_03">
    <vt:lpwstr/>
  </property>
  <property fmtid="{D5CDD505-2E9C-101B-9397-08002B2CF9AE}" pid="158" name="FSC#SKMZ@103.510:mz_zaznam_vnut_adresati_04">
    <vt:lpwstr/>
  </property>
  <property fmtid="{D5CDD505-2E9C-101B-9397-08002B2CF9AE}" pid="159" name="FSC#SKMZ@103.510:mz_zaznam_vnut_adresati_05">
    <vt:lpwstr/>
  </property>
  <property fmtid="{D5CDD505-2E9C-101B-9397-08002B2CF9AE}" pid="160" name="FSC#SKMZ@103.510:mz_zaznam_vnut_adresati_06">
    <vt:lpwstr/>
  </property>
  <property fmtid="{D5CDD505-2E9C-101B-9397-08002B2CF9AE}" pid="161" name="FSC#SKMZ@103.510:mz_zaznam_vnut_adresati_07">
    <vt:lpwstr/>
  </property>
  <property fmtid="{D5CDD505-2E9C-101B-9397-08002B2CF9AE}" pid="162" name="FSC#SKMZ@103.510:mz_zaznam_vnut_adresati_08">
    <vt:lpwstr/>
  </property>
  <property fmtid="{D5CDD505-2E9C-101B-9397-08002B2CF9AE}" pid="163" name="FSC#SKMZ@103.510:mz_zaznam_vnut_adresati_09">
    <vt:lpwstr/>
  </property>
  <property fmtid="{D5CDD505-2E9C-101B-9397-08002B2CF9AE}" pid="164" name="FSC#SKMZ@103.510:mz_zaznam_vnut_adresati_10">
    <vt:lpwstr/>
  </property>
  <property fmtid="{D5CDD505-2E9C-101B-9397-08002B2CF9AE}" pid="165" name="FSC#SKMZ@103.510:mz_zaznam_vnut_adresati_11">
    <vt:lpwstr/>
  </property>
  <property fmtid="{D5CDD505-2E9C-101B-9397-08002B2CF9AE}" pid="166" name="FSC#SKMZ@103.510:mz_zaznam_vnut_adresati_12">
    <vt:lpwstr/>
  </property>
  <property fmtid="{D5CDD505-2E9C-101B-9397-08002B2CF9AE}" pid="167" name="FSC#SKMZ@103.510:mz_zaznam_vnut_adresati_13">
    <vt:lpwstr/>
  </property>
  <property fmtid="{D5CDD505-2E9C-101B-9397-08002B2CF9AE}" pid="168" name="FSC#SKMZ@103.510:mz_zaznam_vnut_adresati_14">
    <vt:lpwstr/>
  </property>
  <property fmtid="{D5CDD505-2E9C-101B-9397-08002B2CF9AE}" pid="169" name="FSC#SKMZ@103.510:mz_zaznam_vnut_adresati_15">
    <vt:lpwstr/>
  </property>
  <property fmtid="{D5CDD505-2E9C-101B-9397-08002B2CF9AE}" pid="170" name="FSC#SKMZ@103.510:mz_zaznam_vnut_adresati_16">
    <vt:lpwstr/>
  </property>
  <property fmtid="{D5CDD505-2E9C-101B-9397-08002B2CF9AE}" pid="171" name="FSC#SKMZ@103.510:mz_zaznam_vnut_adresati_17">
    <vt:lpwstr/>
  </property>
  <property fmtid="{D5CDD505-2E9C-101B-9397-08002B2CF9AE}" pid="172" name="FSC#SKMZ@103.510:mz_zaznam_vnut_adresati_18">
    <vt:lpwstr/>
  </property>
  <property fmtid="{D5CDD505-2E9C-101B-9397-08002B2CF9AE}" pid="173" name="FSC#SKMZ@103.510:mz_zaznam_vnut_adresati_19">
    <vt:lpwstr/>
  </property>
  <property fmtid="{D5CDD505-2E9C-101B-9397-08002B2CF9AE}" pid="174" name="FSC#SKMZ@103.510:mz_zaznam_vnut_adresati_20">
    <vt:lpwstr/>
  </property>
  <property fmtid="{D5CDD505-2E9C-101B-9397-08002B2CF9AE}" pid="175" name="FSC#SKMZ@103.510:mz_zaznam_vnut_adresati_21">
    <vt:lpwstr/>
  </property>
  <property fmtid="{D5CDD505-2E9C-101B-9397-08002B2CF9AE}" pid="176" name="FSC#SKMZ@103.510:mz_zaznam_vnut_adresati_22">
    <vt:lpwstr/>
  </property>
  <property fmtid="{D5CDD505-2E9C-101B-9397-08002B2CF9AE}" pid="177" name="FSC#SKMZ@103.510:mz_zaznam_vnut_adresati_23">
    <vt:lpwstr/>
  </property>
  <property fmtid="{D5CDD505-2E9C-101B-9397-08002B2CF9AE}" pid="178" name="FSC#SKMZ@103.510:mz_zaznam_vnut_adresati_24">
    <vt:lpwstr/>
  </property>
  <property fmtid="{D5CDD505-2E9C-101B-9397-08002B2CF9AE}" pid="179" name="FSC#SKMZ@103.510:mz_zaznam_vnut_adresati_25">
    <vt:lpwstr/>
  </property>
  <property fmtid="{D5CDD505-2E9C-101B-9397-08002B2CF9AE}" pid="180" name="FSC#SKMZ@103.510:mz_zaznam_vnut_adresati_26">
    <vt:lpwstr/>
  </property>
  <property fmtid="{D5CDD505-2E9C-101B-9397-08002B2CF9AE}" pid="181" name="FSC#SKMZ@103.510:mz_zaznam_vnut_adresati_27">
    <vt:lpwstr/>
  </property>
  <property fmtid="{D5CDD505-2E9C-101B-9397-08002B2CF9AE}" pid="182" name="FSC#SKMZ@103.510:mz_zaznam_vnut_adresati_28">
    <vt:lpwstr/>
  </property>
  <property fmtid="{D5CDD505-2E9C-101B-9397-08002B2CF9AE}" pid="183" name="FSC#SKMZ@103.510:mz_zaznam_vnut_adresati_29">
    <vt:lpwstr/>
  </property>
  <property fmtid="{D5CDD505-2E9C-101B-9397-08002B2CF9AE}" pid="184" name="FSC#SKMZ@103.510:mz_zaznam_vnut_adresati_30">
    <vt:lpwstr/>
  </property>
  <property fmtid="{D5CDD505-2E9C-101B-9397-08002B2CF9AE}" pid="185" name="FSC#SKMZ@103.510:mz_zaznam_vnut_adresati_31">
    <vt:lpwstr/>
  </property>
  <property fmtid="{D5CDD505-2E9C-101B-9397-08002B2CF9AE}" pid="186" name="FSC#SKMZ@103.510:mz_zaznam_vnut_adresati_32">
    <vt:lpwstr/>
  </property>
  <property fmtid="{D5CDD505-2E9C-101B-9397-08002B2CF9AE}" pid="187" name="FSC#SKMZ@103.510:mz_zaznam_vnut_adresati_33">
    <vt:lpwstr/>
  </property>
  <property fmtid="{D5CDD505-2E9C-101B-9397-08002B2CF9AE}" pid="188" name="FSC#SKMZ@103.510:mz_zaznam_vnut_adresati_34">
    <vt:lpwstr/>
  </property>
  <property fmtid="{D5CDD505-2E9C-101B-9397-08002B2CF9AE}" pid="189" name="FSC#SKMZ@103.510:mz_zaznam_vnut_adresati_35">
    <vt:lpwstr/>
  </property>
  <property fmtid="{D5CDD505-2E9C-101B-9397-08002B2CF9AE}" pid="190" name="FSC#SKMZ@103.510:mz_zaznam_vnut_adresati_36">
    <vt:lpwstr/>
  </property>
  <property fmtid="{D5CDD505-2E9C-101B-9397-08002B2CF9AE}" pid="191" name="FSC#SKMZ@103.510:mz_zaznam_vnut_adresati_37">
    <vt:lpwstr/>
  </property>
  <property fmtid="{D5CDD505-2E9C-101B-9397-08002B2CF9AE}" pid="192" name="FSC#SKMZ@103.510:mz_zaznam_vnut_adresati_38">
    <vt:lpwstr/>
  </property>
  <property fmtid="{D5CDD505-2E9C-101B-9397-08002B2CF9AE}" pid="193" name="FSC#SKMZ@103.510:mz_zaznam_vnut_adresati_39">
    <vt:lpwstr/>
  </property>
  <property fmtid="{D5CDD505-2E9C-101B-9397-08002B2CF9AE}" pid="194" name="FSC#SKMZ@103.510:mz_zaznam_vnut_adresati_40">
    <vt:lpwstr/>
  </property>
  <property fmtid="{D5CDD505-2E9C-101B-9397-08002B2CF9AE}" pid="195" name="FSC#SKMZ@103.510:mz_zaznam_vnut_adresati_41">
    <vt:lpwstr/>
  </property>
  <property fmtid="{D5CDD505-2E9C-101B-9397-08002B2CF9AE}" pid="196" name="FSC#SKMZ@103.510:mz_zaznam_vnut_adresati_42">
    <vt:lpwstr/>
  </property>
  <property fmtid="{D5CDD505-2E9C-101B-9397-08002B2CF9AE}" pid="197" name="FSC#SKMZ@103.510:mz_zaznam_vnut_adresati_43">
    <vt:lpwstr/>
  </property>
  <property fmtid="{D5CDD505-2E9C-101B-9397-08002B2CF9AE}" pid="198" name="FSC#SKMZ@103.510:mz_zaznam_vnut_adresati_44">
    <vt:lpwstr/>
  </property>
  <property fmtid="{D5CDD505-2E9C-101B-9397-08002B2CF9AE}" pid="199" name="FSC#SKMZ@103.510:mz_zaznam_vnut_adresati_45">
    <vt:lpwstr/>
  </property>
  <property fmtid="{D5CDD505-2E9C-101B-9397-08002B2CF9AE}" pid="200" name="FSC#SKMZ@103.510:mz_zaznam_vnut_adresati_46">
    <vt:lpwstr/>
  </property>
  <property fmtid="{D5CDD505-2E9C-101B-9397-08002B2CF9AE}" pid="201" name="FSC#SKMZ@103.510:mz_zaznam_vnut_adresati_47">
    <vt:lpwstr/>
  </property>
  <property fmtid="{D5CDD505-2E9C-101B-9397-08002B2CF9AE}" pid="202" name="FSC#SKMZ@103.510:mz_zaznam_vnut_adresati_48">
    <vt:lpwstr/>
  </property>
  <property fmtid="{D5CDD505-2E9C-101B-9397-08002B2CF9AE}" pid="203" name="FSC#SKMZ@103.510:mz_zaznam_vnut_adresati_49">
    <vt:lpwstr/>
  </property>
  <property fmtid="{D5CDD505-2E9C-101B-9397-08002B2CF9AE}" pid="204" name="FSC#SKMZ@103.510:mz_zaznam_vnut_adresati_50">
    <vt:lpwstr/>
  </property>
  <property fmtid="{D5CDD505-2E9C-101B-9397-08002B2CF9AE}" pid="205" name="FSC#SKMZ@103.510:mz_zaznam_vnut_adresati_51">
    <vt:lpwstr/>
  </property>
  <property fmtid="{D5CDD505-2E9C-101B-9397-08002B2CF9AE}" pid="206" name="FSC#SKMZ@103.510:mz_EnumStupenKlasifikacie">
    <vt:lpwstr/>
  </property>
  <property fmtid="{D5CDD505-2E9C-101B-9397-08002B2CF9AE}" pid="207" name="FSC#SKMZ@103.510:mz_OpravneneOsoby">
    <vt:lpwstr/>
  </property>
  <property fmtid="{D5CDD505-2E9C-101B-9397-08002B2CF9AE}" pid="208" name="FSC#SKMZ@103.510:mz_OpravneneOsoby_en">
    <vt:lpwstr/>
  </property>
  <property fmtid="{D5CDD505-2E9C-101B-9397-08002B2CF9AE}" pid="209" name="FSC#SKMZ@103.510:mz_Vlastnik">
    <vt:lpwstr/>
  </property>
  <property fmtid="{D5CDD505-2E9C-101B-9397-08002B2CF9AE}" pid="210" name="FSC#SKMZ@103.510:mz_Vlastnik_en">
    <vt:lpwstr/>
  </property>
  <property fmtid="{D5CDD505-2E9C-101B-9397-08002B2CF9AE}" pid="211" name="FSC#SKMZ@103.510:mz_SpracEmail">
    <vt:lpwstr/>
  </property>
  <property fmtid="{D5CDD505-2E9C-101B-9397-08002B2CF9AE}" pid="212" name="FSC#SKMZ@103.510:mz_skratkaou">
    <vt:lpwstr>OL</vt:lpwstr>
  </property>
  <property fmtid="{D5CDD505-2E9C-101B-9397-08002B2CF9AE}" pid="213" name="FSC#SKMZ@103.510:mz_zaznam_adresat_mail">
    <vt:lpwstr/>
  </property>
  <property fmtid="{D5CDD505-2E9C-101B-9397-08002B2CF9AE}" pid="214" name="FSC#SKMZ@103.510:mz_zaznam_adresat_mail_1">
    <vt:lpwstr/>
  </property>
  <property fmtid="{D5CDD505-2E9C-101B-9397-08002B2CF9AE}" pid="215" name="FSC#SKMZ@103.510:mz_zaznam_adresat_mail_2">
    <vt:lpwstr/>
  </property>
  <property fmtid="{D5CDD505-2E9C-101B-9397-08002B2CF9AE}" pid="216" name="FSC#SKMZ@103.510:mz_zaznam_adresat_mail_3">
    <vt:lpwstr/>
  </property>
  <property fmtid="{D5CDD505-2E9C-101B-9397-08002B2CF9AE}" pid="217" name="FSC#SKMZ@103.510:mz_zaznam_adresat_mail_4">
    <vt:lpwstr/>
  </property>
  <property fmtid="{D5CDD505-2E9C-101B-9397-08002B2CF9AE}" pid="218" name="FSC#SKMZ@103.510:mz_zaznam_adresat_mail_5">
    <vt:lpwstr/>
  </property>
  <property fmtid="{D5CDD505-2E9C-101B-9397-08002B2CF9AE}" pid="219" name="FSC#SKMZ@103.510:mz_zaznam_adresat_mail_6">
    <vt:lpwstr/>
  </property>
  <property fmtid="{D5CDD505-2E9C-101B-9397-08002B2CF9AE}" pid="220" name="FSC#SKMZ@103.510:mz_zaznam_adresat_mail_7">
    <vt:lpwstr/>
  </property>
  <property fmtid="{D5CDD505-2E9C-101B-9397-08002B2CF9AE}" pid="221" name="FSC#SKMZ@103.510:mz_zaznam_adresat_mail_8">
    <vt:lpwstr/>
  </property>
  <property fmtid="{D5CDD505-2E9C-101B-9397-08002B2CF9AE}" pid="222" name="FSC#SKMZ@103.510:mz_zaznam_adresat_mail_9">
    <vt:lpwstr/>
  </property>
  <property fmtid="{D5CDD505-2E9C-101B-9397-08002B2CF9AE}" pid="223" name="FSC#SKMZ@103.510:mz_zaznam_adresat_mail_10">
    <vt:lpwstr/>
  </property>
  <property fmtid="{D5CDD505-2E9C-101B-9397-08002B2CF9AE}" pid="224" name="FSC#SKMZ@103.510:mz_zaznam_adresat_mail_11">
    <vt:lpwstr/>
  </property>
  <property fmtid="{D5CDD505-2E9C-101B-9397-08002B2CF9AE}" pid="225" name="FSC#SKMZ@103.510:mz_zaznam_adresat_mail_12">
    <vt:lpwstr/>
  </property>
  <property fmtid="{D5CDD505-2E9C-101B-9397-08002B2CF9AE}" pid="226" name="FSC#SKMZ@103.510:mz_zaznam_adresat_mail_13">
    <vt:lpwstr/>
  </property>
  <property fmtid="{D5CDD505-2E9C-101B-9397-08002B2CF9AE}" pid="227" name="FSC#SKMZ@103.510:mz_zaznam_adresat_mail_14">
    <vt:lpwstr/>
  </property>
  <property fmtid="{D5CDD505-2E9C-101B-9397-08002B2CF9AE}" pid="228" name="FSC#SKMZ@103.510:mz_zaznam_adresat_mail_15">
    <vt:lpwstr/>
  </property>
  <property fmtid="{D5CDD505-2E9C-101B-9397-08002B2CF9AE}" pid="229" name="FSC#SKMZ@103.510:a_veduciOd">
    <vt:lpwstr/>
  </property>
  <property fmtid="{D5CDD505-2E9C-101B-9397-08002B2CF9AE}" pid="230" name="FSC#SKEDITIONREG@103.510:a_acceptor">
    <vt:lpwstr/>
  </property>
  <property fmtid="{D5CDD505-2E9C-101B-9397-08002B2CF9AE}" pid="231" name="FSC#SKEDITIONREG@103.510:a_clearedat">
    <vt:lpwstr/>
  </property>
  <property fmtid="{D5CDD505-2E9C-101B-9397-08002B2CF9AE}" pid="232" name="FSC#SKEDITIONREG@103.510:a_clearedby">
    <vt:lpwstr/>
  </property>
  <property fmtid="{D5CDD505-2E9C-101B-9397-08002B2CF9AE}" pid="233" name="FSC#SKEDITIONREG@103.510:a_comm">
    <vt:lpwstr/>
  </property>
  <property fmtid="{D5CDD505-2E9C-101B-9397-08002B2CF9AE}" pid="234" name="FSC#SKEDITIONREG@103.510:a_decisionattachments">
    <vt:lpwstr/>
  </property>
  <property fmtid="{D5CDD505-2E9C-101B-9397-08002B2CF9AE}" pid="235" name="FSC#SKEDITIONREG@103.510:a_deliveredat">
    <vt:lpwstr/>
  </property>
  <property fmtid="{D5CDD505-2E9C-101B-9397-08002B2CF9AE}" pid="236" name="FSC#SKEDITIONREG@103.510:a_delivery">
    <vt:lpwstr/>
  </property>
  <property fmtid="{D5CDD505-2E9C-101B-9397-08002B2CF9AE}" pid="237" name="FSC#SKEDITIONREG@103.510:a_extension">
    <vt:lpwstr/>
  </property>
  <property fmtid="{D5CDD505-2E9C-101B-9397-08002B2CF9AE}" pid="238" name="FSC#SKEDITIONREG@103.510:a_filenumber">
    <vt:lpwstr/>
  </property>
  <property fmtid="{D5CDD505-2E9C-101B-9397-08002B2CF9AE}" pid="239" name="FSC#SKEDITIONREG@103.510:a_fileresponsible">
    <vt:lpwstr/>
  </property>
  <property fmtid="{D5CDD505-2E9C-101B-9397-08002B2CF9AE}" pid="240" name="FSC#SKEDITIONREG@103.510:a_fileresporg">
    <vt:lpwstr/>
  </property>
  <property fmtid="{D5CDD505-2E9C-101B-9397-08002B2CF9AE}" pid="241" name="FSC#SKEDITIONREG@103.510:a_fileresporg_email_OU">
    <vt:lpwstr/>
  </property>
  <property fmtid="{D5CDD505-2E9C-101B-9397-08002B2CF9AE}" pid="242" name="FSC#SKEDITIONREG@103.510:a_fileresporg_emailaddress">
    <vt:lpwstr/>
  </property>
  <property fmtid="{D5CDD505-2E9C-101B-9397-08002B2CF9AE}" pid="243" name="FSC#SKEDITIONREG@103.510:a_fileresporg_fax">
    <vt:lpwstr/>
  </property>
  <property fmtid="{D5CDD505-2E9C-101B-9397-08002B2CF9AE}" pid="244" name="FSC#SKEDITIONREG@103.510:a_fileresporg_fax_OU">
    <vt:lpwstr/>
  </property>
  <property fmtid="{D5CDD505-2E9C-101B-9397-08002B2CF9AE}" pid="245" name="FSC#SKEDITIONREG@103.510:a_fileresporg_function">
    <vt:lpwstr/>
  </property>
  <property fmtid="{D5CDD505-2E9C-101B-9397-08002B2CF9AE}" pid="246" name="FSC#SKEDITIONREG@103.510:a_fileresporg_function_OU">
    <vt:lpwstr/>
  </property>
  <property fmtid="{D5CDD505-2E9C-101B-9397-08002B2CF9AE}" pid="247" name="FSC#SKEDITIONREG@103.510:a_fileresporg_head">
    <vt:lpwstr/>
  </property>
  <property fmtid="{D5CDD505-2E9C-101B-9397-08002B2CF9AE}" pid="248" name="FSC#SKEDITIONREG@103.510:a_fileresporg_head_OU">
    <vt:lpwstr/>
  </property>
  <property fmtid="{D5CDD505-2E9C-101B-9397-08002B2CF9AE}" pid="249" name="FSC#SKEDITIONREG@103.510:a_fileresporg_OU">
    <vt:lpwstr/>
  </property>
  <property fmtid="{D5CDD505-2E9C-101B-9397-08002B2CF9AE}" pid="250" name="FSC#SKEDITIONREG@103.510:a_fileresporg_phone">
    <vt:lpwstr/>
  </property>
  <property fmtid="{D5CDD505-2E9C-101B-9397-08002B2CF9AE}" pid="251" name="FSC#SKEDITIONREG@103.510:a_fileresporg_phone_OU">
    <vt:lpwstr/>
  </property>
  <property fmtid="{D5CDD505-2E9C-101B-9397-08002B2CF9AE}" pid="252" name="FSC#SKEDITIONREG@103.510:a_incattachments">
    <vt:lpwstr/>
  </property>
  <property fmtid="{D5CDD505-2E9C-101B-9397-08002B2CF9AE}" pid="253" name="FSC#SKEDITIONREG@103.510:a_incnr">
    <vt:lpwstr/>
  </property>
  <property fmtid="{D5CDD505-2E9C-101B-9397-08002B2CF9AE}" pid="254" name="FSC#SKEDITIONREG@103.510:a_objcreatedstr">
    <vt:lpwstr/>
  </property>
  <property fmtid="{D5CDD505-2E9C-101B-9397-08002B2CF9AE}" pid="255" name="FSC#SKEDITIONREG@103.510:a_ordernumber">
    <vt:lpwstr/>
  </property>
  <property fmtid="{D5CDD505-2E9C-101B-9397-08002B2CF9AE}" pid="256" name="FSC#SKEDITIONREG@103.510:a_oursign">
    <vt:lpwstr/>
  </property>
  <property fmtid="{D5CDD505-2E9C-101B-9397-08002B2CF9AE}" pid="257" name="FSC#SKEDITIONREG@103.510:a_sendersign">
    <vt:lpwstr/>
  </property>
  <property fmtid="{D5CDD505-2E9C-101B-9397-08002B2CF9AE}" pid="258" name="FSC#SKEDITIONREG@103.510:a_shortou">
    <vt:lpwstr/>
  </property>
  <property fmtid="{D5CDD505-2E9C-101B-9397-08002B2CF9AE}" pid="259" name="FSC#SKEDITIONREG@103.510:a_testsalutation">
    <vt:lpwstr/>
  </property>
  <property fmtid="{D5CDD505-2E9C-101B-9397-08002B2CF9AE}" pid="260" name="FSC#SKEDITIONREG@103.510:a_validfrom">
    <vt:lpwstr/>
  </property>
  <property fmtid="{D5CDD505-2E9C-101B-9397-08002B2CF9AE}" pid="261" name="FSC#SKEDITIONREG@103.510:as_activity">
    <vt:lpwstr/>
  </property>
  <property fmtid="{D5CDD505-2E9C-101B-9397-08002B2CF9AE}" pid="262" name="FSC#SKEDITIONREG@103.510:as_docdate">
    <vt:lpwstr/>
  </property>
  <property fmtid="{D5CDD505-2E9C-101B-9397-08002B2CF9AE}" pid="263" name="FSC#SKEDITIONREG@103.510:as_establishdate">
    <vt:lpwstr/>
  </property>
  <property fmtid="{D5CDD505-2E9C-101B-9397-08002B2CF9AE}" pid="264" name="FSC#SKEDITIONREG@103.510:as_fileresphead">
    <vt:lpwstr/>
  </property>
  <property fmtid="{D5CDD505-2E9C-101B-9397-08002B2CF9AE}" pid="265" name="FSC#SKEDITIONREG@103.510:as_filerespheadfnct">
    <vt:lpwstr/>
  </property>
  <property fmtid="{D5CDD505-2E9C-101B-9397-08002B2CF9AE}" pid="266" name="FSC#SKEDITIONREG@103.510:as_fileresponsible">
    <vt:lpwstr/>
  </property>
  <property fmtid="{D5CDD505-2E9C-101B-9397-08002B2CF9AE}" pid="267" name="FSC#SKEDITIONREG@103.510:as_filesubj">
    <vt:lpwstr/>
  </property>
  <property fmtid="{D5CDD505-2E9C-101B-9397-08002B2CF9AE}" pid="268" name="FSC#SKEDITIONREG@103.510:as_objname">
    <vt:lpwstr/>
  </property>
  <property fmtid="{D5CDD505-2E9C-101B-9397-08002B2CF9AE}" pid="269" name="FSC#SKEDITIONREG@103.510:as_ou">
    <vt:lpwstr/>
  </property>
  <property fmtid="{D5CDD505-2E9C-101B-9397-08002B2CF9AE}" pid="270" name="FSC#SKEDITIONREG@103.510:as_owner">
    <vt:lpwstr>Mgr. Radoslav Krupa</vt:lpwstr>
  </property>
  <property fmtid="{D5CDD505-2E9C-101B-9397-08002B2CF9AE}" pid="271" name="FSC#SKEDITIONREG@103.510:as_phonelink">
    <vt:lpwstr/>
  </property>
  <property fmtid="{D5CDD505-2E9C-101B-9397-08002B2CF9AE}" pid="272" name="FSC#SKEDITIONREG@103.510:oz_externAdr">
    <vt:lpwstr/>
  </property>
  <property fmtid="{D5CDD505-2E9C-101B-9397-08002B2CF9AE}" pid="273" name="FSC#SKEDITIONREG@103.510:a_depositperiod">
    <vt:lpwstr/>
  </property>
  <property fmtid="{D5CDD505-2E9C-101B-9397-08002B2CF9AE}" pid="274" name="FSC#SKEDITIONREG@103.510:a_disposestate">
    <vt:lpwstr/>
  </property>
  <property fmtid="{D5CDD505-2E9C-101B-9397-08002B2CF9AE}" pid="275" name="FSC#SKEDITIONREG@103.510:a_fileresponsiblefnct">
    <vt:lpwstr/>
  </property>
  <property fmtid="{D5CDD505-2E9C-101B-9397-08002B2CF9AE}" pid="276" name="FSC#SKEDITIONREG@103.510:a_fileresporg_position">
    <vt:lpwstr/>
  </property>
  <property fmtid="{D5CDD505-2E9C-101B-9397-08002B2CF9AE}" pid="277" name="FSC#SKEDITIONREG@103.510:a_fileresporg_position_OU">
    <vt:lpwstr/>
  </property>
  <property fmtid="{D5CDD505-2E9C-101B-9397-08002B2CF9AE}" pid="278" name="FSC#SKEDITIONREG@103.510:a_osobnecislosprac">
    <vt:lpwstr/>
  </property>
  <property fmtid="{D5CDD505-2E9C-101B-9397-08002B2CF9AE}" pid="279" name="FSC#SKEDITIONREG@103.510:a_registrysign">
    <vt:lpwstr/>
  </property>
  <property fmtid="{D5CDD505-2E9C-101B-9397-08002B2CF9AE}" pid="280" name="FSC#SKEDITIONREG@103.510:a_subfileatt">
    <vt:lpwstr/>
  </property>
  <property fmtid="{D5CDD505-2E9C-101B-9397-08002B2CF9AE}" pid="281" name="FSC#SKEDITIONREG@103.510:as_filesubjall">
    <vt:lpwstr/>
  </property>
  <property fmtid="{D5CDD505-2E9C-101B-9397-08002B2CF9AE}" pid="282" name="FSC#SKEDITIONREG@103.510:CreatedAt">
    <vt:lpwstr>4. 4. 2023, 11:29</vt:lpwstr>
  </property>
  <property fmtid="{D5CDD505-2E9C-101B-9397-08002B2CF9AE}" pid="283" name="FSC#SKEDITIONREG@103.510:curruserrolegroup">
    <vt:lpwstr>Odbor legislatívny</vt:lpwstr>
  </property>
  <property fmtid="{D5CDD505-2E9C-101B-9397-08002B2CF9AE}" pid="284" name="FSC#SKEDITIONREG@103.510:currusersubst">
    <vt:lpwstr>JUDr. Gabriela Kisová</vt:lpwstr>
  </property>
  <property fmtid="{D5CDD505-2E9C-101B-9397-08002B2CF9AE}" pid="285" name="FSC#SKEDITIONREG@103.510:emailsprac">
    <vt:lpwstr/>
  </property>
  <property fmtid="{D5CDD505-2E9C-101B-9397-08002B2CF9AE}" pid="286" name="FSC#SKEDITIONREG@103.510:ms_VyskladaniePoznamok">
    <vt:lpwstr/>
  </property>
  <property fmtid="{D5CDD505-2E9C-101B-9397-08002B2CF9AE}" pid="287" name="FSC#SKEDITIONREG@103.510:oumlname_fnct">
    <vt:lpwstr/>
  </property>
  <property fmtid="{D5CDD505-2E9C-101B-9397-08002B2CF9AE}" pid="288" name="FSC#SKEDITIONREG@103.510:sk_org_city">
    <vt:lpwstr>Bratislava 37</vt:lpwstr>
  </property>
  <property fmtid="{D5CDD505-2E9C-101B-9397-08002B2CF9AE}" pid="289" name="FSC#SKEDITIONREG@103.510:sk_org_dic">
    <vt:lpwstr/>
  </property>
  <property fmtid="{D5CDD505-2E9C-101B-9397-08002B2CF9AE}" pid="290" name="FSC#SKEDITIONREG@103.510:sk_org_email">
    <vt:lpwstr/>
  </property>
  <property fmtid="{D5CDD505-2E9C-101B-9397-08002B2CF9AE}" pid="291" name="FSC#SKEDITIONREG@103.510:sk_org_fax">
    <vt:lpwstr/>
  </property>
  <property fmtid="{D5CDD505-2E9C-101B-9397-08002B2CF9AE}" pid="292" name="FSC#SKEDITIONREG@103.510:sk_org_fullname">
    <vt:lpwstr>Ministerstvo zdravotníctva Slovenskej republiky</vt:lpwstr>
  </property>
  <property fmtid="{D5CDD505-2E9C-101B-9397-08002B2CF9AE}" pid="293" name="FSC#SKEDITIONREG@103.510:sk_org_ico">
    <vt:lpwstr>00165565</vt:lpwstr>
  </property>
  <property fmtid="{D5CDD505-2E9C-101B-9397-08002B2CF9AE}" pid="294" name="FSC#SKEDITIONREG@103.510:sk_org_phone">
    <vt:lpwstr/>
  </property>
  <property fmtid="{D5CDD505-2E9C-101B-9397-08002B2CF9AE}" pid="295" name="FSC#SKEDITIONREG@103.510:sk_org_shortname">
    <vt:lpwstr/>
  </property>
  <property fmtid="{D5CDD505-2E9C-101B-9397-08002B2CF9AE}" pid="296" name="FSC#SKEDITIONREG@103.510:sk_org_state">
    <vt:lpwstr/>
  </property>
  <property fmtid="{D5CDD505-2E9C-101B-9397-08002B2CF9AE}" pid="297" name="FSC#SKEDITIONREG@103.510:sk_org_street">
    <vt:lpwstr>Limbova 2</vt:lpwstr>
  </property>
  <property fmtid="{D5CDD505-2E9C-101B-9397-08002B2CF9AE}" pid="298" name="FSC#SKEDITIONREG@103.510:sk_org_zip">
    <vt:lpwstr>837 52</vt:lpwstr>
  </property>
  <property fmtid="{D5CDD505-2E9C-101B-9397-08002B2CF9AE}" pid="299" name="FSC#SKEDITIONREG@103.510:viz_clearedat">
    <vt:lpwstr/>
  </property>
  <property fmtid="{D5CDD505-2E9C-101B-9397-08002B2CF9AE}" pid="300" name="FSC#SKEDITIONREG@103.510:viz_clearedby">
    <vt:lpwstr/>
  </property>
  <property fmtid="{D5CDD505-2E9C-101B-9397-08002B2CF9AE}" pid="301" name="FSC#SKEDITIONREG@103.510:viz_comm">
    <vt:lpwstr/>
  </property>
  <property fmtid="{D5CDD505-2E9C-101B-9397-08002B2CF9AE}" pid="302" name="FSC#SKEDITIONREG@103.510:viz_decisionattachments">
    <vt:lpwstr/>
  </property>
  <property fmtid="{D5CDD505-2E9C-101B-9397-08002B2CF9AE}" pid="303" name="FSC#SKEDITIONREG@103.510:viz_deliveredat">
    <vt:lpwstr/>
  </property>
  <property fmtid="{D5CDD505-2E9C-101B-9397-08002B2CF9AE}" pid="304" name="FSC#SKEDITIONREG@103.510:viz_delivery">
    <vt:lpwstr/>
  </property>
  <property fmtid="{D5CDD505-2E9C-101B-9397-08002B2CF9AE}" pid="305" name="FSC#SKEDITIONREG@103.510:viz_extension">
    <vt:lpwstr/>
  </property>
  <property fmtid="{D5CDD505-2E9C-101B-9397-08002B2CF9AE}" pid="306" name="FSC#SKEDITIONREG@103.510:viz_filenumber">
    <vt:lpwstr/>
  </property>
  <property fmtid="{D5CDD505-2E9C-101B-9397-08002B2CF9AE}" pid="307" name="FSC#SKEDITIONREG@103.510:viz_fileresponsible">
    <vt:lpwstr/>
  </property>
  <property fmtid="{D5CDD505-2E9C-101B-9397-08002B2CF9AE}" pid="308" name="FSC#SKEDITIONREG@103.510:viz_fileresporg">
    <vt:lpwstr/>
  </property>
  <property fmtid="{D5CDD505-2E9C-101B-9397-08002B2CF9AE}" pid="309" name="FSC#SKEDITIONREG@103.510:viz_fileresporg_email_OU">
    <vt:lpwstr/>
  </property>
  <property fmtid="{D5CDD505-2E9C-101B-9397-08002B2CF9AE}" pid="310" name="FSC#SKEDITIONREG@103.510:viz_fileresporg_emailaddress">
    <vt:lpwstr/>
  </property>
  <property fmtid="{D5CDD505-2E9C-101B-9397-08002B2CF9AE}" pid="311" name="FSC#SKEDITIONREG@103.510:viz_fileresporg_fax">
    <vt:lpwstr/>
  </property>
  <property fmtid="{D5CDD505-2E9C-101B-9397-08002B2CF9AE}" pid="312" name="FSC#SKEDITIONREG@103.510:viz_fileresporg_fax_OU">
    <vt:lpwstr/>
  </property>
  <property fmtid="{D5CDD505-2E9C-101B-9397-08002B2CF9AE}" pid="313" name="FSC#SKEDITIONREG@103.510:viz_fileresporg_function">
    <vt:lpwstr/>
  </property>
  <property fmtid="{D5CDD505-2E9C-101B-9397-08002B2CF9AE}" pid="314" name="FSC#SKEDITIONREG@103.510:viz_fileresporg_function_OU">
    <vt:lpwstr/>
  </property>
  <property fmtid="{D5CDD505-2E9C-101B-9397-08002B2CF9AE}" pid="315" name="FSC#SKEDITIONREG@103.510:viz_fileresporg_head">
    <vt:lpwstr/>
  </property>
  <property fmtid="{D5CDD505-2E9C-101B-9397-08002B2CF9AE}" pid="316" name="FSC#SKEDITIONREG@103.510:viz_fileresporg_head_OU">
    <vt:lpwstr/>
  </property>
  <property fmtid="{D5CDD505-2E9C-101B-9397-08002B2CF9AE}" pid="317" name="FSC#SKEDITIONREG@103.510:viz_fileresporg_longname">
    <vt:lpwstr/>
  </property>
  <property fmtid="{D5CDD505-2E9C-101B-9397-08002B2CF9AE}" pid="318" name="FSC#SKEDITIONREG@103.510:viz_fileresporg_mesto">
    <vt:lpwstr/>
  </property>
  <property fmtid="{D5CDD505-2E9C-101B-9397-08002B2CF9AE}" pid="319" name="FSC#SKEDITIONREG@103.510:viz_fileresporg_odbor">
    <vt:lpwstr/>
  </property>
  <property fmtid="{D5CDD505-2E9C-101B-9397-08002B2CF9AE}" pid="320" name="FSC#SKEDITIONREG@103.510:viz_fileresporg_odbor_function">
    <vt:lpwstr/>
  </property>
  <property fmtid="{D5CDD505-2E9C-101B-9397-08002B2CF9AE}" pid="321" name="FSC#SKEDITIONREG@103.510:viz_fileresporg_odbor_head">
    <vt:lpwstr/>
  </property>
  <property fmtid="{D5CDD505-2E9C-101B-9397-08002B2CF9AE}" pid="322" name="FSC#SKEDITIONREG@103.510:viz_fileresporg_OU">
    <vt:lpwstr/>
  </property>
  <property fmtid="{D5CDD505-2E9C-101B-9397-08002B2CF9AE}" pid="323" name="FSC#SKEDITIONREG@103.510:viz_fileresporg_phone">
    <vt:lpwstr/>
  </property>
  <property fmtid="{D5CDD505-2E9C-101B-9397-08002B2CF9AE}" pid="324" name="FSC#SKEDITIONREG@103.510:viz_fileresporg_phone_OU">
    <vt:lpwstr/>
  </property>
  <property fmtid="{D5CDD505-2E9C-101B-9397-08002B2CF9AE}" pid="325" name="FSC#SKEDITIONREG@103.510:viz_fileresporg_position">
    <vt:lpwstr/>
  </property>
  <property fmtid="{D5CDD505-2E9C-101B-9397-08002B2CF9AE}" pid="326" name="FSC#SKEDITIONREG@103.510:viz_fileresporg_position_OU">
    <vt:lpwstr/>
  </property>
  <property fmtid="{D5CDD505-2E9C-101B-9397-08002B2CF9AE}" pid="327" name="FSC#SKEDITIONREG@103.510:viz_fileresporg_psc">
    <vt:lpwstr/>
  </property>
  <property fmtid="{D5CDD505-2E9C-101B-9397-08002B2CF9AE}" pid="328" name="FSC#SKEDITIONREG@103.510:viz_fileresporg_sekcia">
    <vt:lpwstr/>
  </property>
  <property fmtid="{D5CDD505-2E9C-101B-9397-08002B2CF9AE}" pid="329" name="FSC#SKEDITIONREG@103.510:viz_fileresporg_sekcia_function">
    <vt:lpwstr/>
  </property>
  <property fmtid="{D5CDD505-2E9C-101B-9397-08002B2CF9AE}" pid="330" name="FSC#SKEDITIONREG@103.510:viz_fileresporg_sekcia_head">
    <vt:lpwstr/>
  </property>
  <property fmtid="{D5CDD505-2E9C-101B-9397-08002B2CF9AE}" pid="331" name="FSC#SKEDITIONREG@103.510:viz_fileresporg_stat">
    <vt:lpwstr/>
  </property>
  <property fmtid="{D5CDD505-2E9C-101B-9397-08002B2CF9AE}" pid="332" name="FSC#SKEDITIONREG@103.510:viz_fileresporg_ulica">
    <vt:lpwstr/>
  </property>
  <property fmtid="{D5CDD505-2E9C-101B-9397-08002B2CF9AE}" pid="333" name="FSC#SKEDITIONREG@103.510:viz_fileresporgknazov">
    <vt:lpwstr/>
  </property>
  <property fmtid="{D5CDD505-2E9C-101B-9397-08002B2CF9AE}" pid="334" name="FSC#SKEDITIONREG@103.510:viz_filesubj">
    <vt:lpwstr/>
  </property>
  <property fmtid="{D5CDD505-2E9C-101B-9397-08002B2CF9AE}" pid="335" name="FSC#SKEDITIONREG@103.510:viz_incattachments">
    <vt:lpwstr/>
  </property>
  <property fmtid="{D5CDD505-2E9C-101B-9397-08002B2CF9AE}" pid="336" name="FSC#SKEDITIONREG@103.510:viz_incnr">
    <vt:lpwstr/>
  </property>
  <property fmtid="{D5CDD505-2E9C-101B-9397-08002B2CF9AE}" pid="337" name="FSC#SKEDITIONREG@103.510:viz_intletterrecivers">
    <vt:lpwstr/>
  </property>
  <property fmtid="{D5CDD505-2E9C-101B-9397-08002B2CF9AE}" pid="338" name="FSC#SKEDITIONREG@103.510:viz_objcreatedstr">
    <vt:lpwstr/>
  </property>
  <property fmtid="{D5CDD505-2E9C-101B-9397-08002B2CF9AE}" pid="339" name="FSC#SKEDITIONREG@103.510:viz_ordernumber">
    <vt:lpwstr/>
  </property>
  <property fmtid="{D5CDD505-2E9C-101B-9397-08002B2CF9AE}" pid="340" name="FSC#SKEDITIONREG@103.510:viz_oursign">
    <vt:lpwstr/>
  </property>
  <property fmtid="{D5CDD505-2E9C-101B-9397-08002B2CF9AE}" pid="341" name="FSC#SKEDITIONREG@103.510:viz_responseto_createdby">
    <vt:lpwstr/>
  </property>
  <property fmtid="{D5CDD505-2E9C-101B-9397-08002B2CF9AE}" pid="342" name="FSC#SKEDITIONREG@103.510:viz_sendersign">
    <vt:lpwstr/>
  </property>
  <property fmtid="{D5CDD505-2E9C-101B-9397-08002B2CF9AE}" pid="343" name="FSC#SKEDITIONREG@103.510:viz_shortfileresporg">
    <vt:lpwstr/>
  </property>
  <property fmtid="{D5CDD505-2E9C-101B-9397-08002B2CF9AE}" pid="344" name="FSC#SKEDITIONREG@103.510:viz_tel_number">
    <vt:lpwstr/>
  </property>
  <property fmtid="{D5CDD505-2E9C-101B-9397-08002B2CF9AE}" pid="345" name="FSC#SKEDITIONREG@103.510:viz_tel_number2">
    <vt:lpwstr/>
  </property>
  <property fmtid="{D5CDD505-2E9C-101B-9397-08002B2CF9AE}" pid="346" name="FSC#SKEDITIONREG@103.510:viz_testsalutation">
    <vt:lpwstr/>
  </property>
  <property fmtid="{D5CDD505-2E9C-101B-9397-08002B2CF9AE}" pid="347" name="FSC#SKEDITIONREG@103.510:viz_validfrom">
    <vt:lpwstr/>
  </property>
  <property fmtid="{D5CDD505-2E9C-101B-9397-08002B2CF9AE}" pid="348" name="FSC#SKEDITIONREG@103.510:zaznam_jeden_adresat">
    <vt:lpwstr/>
  </property>
  <property fmtid="{D5CDD505-2E9C-101B-9397-08002B2CF9AE}" pid="349" name="FSC#SKEDITIONREG@103.510:zaznam_vnut_adresati_1">
    <vt:lpwstr/>
  </property>
  <property fmtid="{D5CDD505-2E9C-101B-9397-08002B2CF9AE}" pid="350" name="FSC#SKEDITIONREG@103.510:zaznam_vnut_adresati_2">
    <vt:lpwstr/>
  </property>
  <property fmtid="{D5CDD505-2E9C-101B-9397-08002B2CF9AE}" pid="351" name="FSC#SKEDITIONREG@103.510:zaznam_vnut_adresati_3">
    <vt:lpwstr/>
  </property>
  <property fmtid="{D5CDD505-2E9C-101B-9397-08002B2CF9AE}" pid="352" name="FSC#SKEDITIONREG@103.510:zaznam_vnut_adresati_4">
    <vt:lpwstr/>
  </property>
  <property fmtid="{D5CDD505-2E9C-101B-9397-08002B2CF9AE}" pid="353" name="FSC#SKEDITIONREG@103.510:zaznam_vnut_adresati_5">
    <vt:lpwstr/>
  </property>
  <property fmtid="{D5CDD505-2E9C-101B-9397-08002B2CF9AE}" pid="354" name="FSC#SKEDITIONREG@103.510:zaznam_vnut_adresati_6">
    <vt:lpwstr/>
  </property>
  <property fmtid="{D5CDD505-2E9C-101B-9397-08002B2CF9AE}" pid="355" name="FSC#SKEDITIONREG@103.510:zaznam_vnut_adresati_7">
    <vt:lpwstr/>
  </property>
  <property fmtid="{D5CDD505-2E9C-101B-9397-08002B2CF9AE}" pid="356" name="FSC#SKEDITIONREG@103.510:zaznam_vnut_adresati_8">
    <vt:lpwstr/>
  </property>
  <property fmtid="{D5CDD505-2E9C-101B-9397-08002B2CF9AE}" pid="357" name="FSC#SKEDITIONREG@103.510:zaznam_vnut_adresati_9">
    <vt:lpwstr/>
  </property>
  <property fmtid="{D5CDD505-2E9C-101B-9397-08002B2CF9AE}" pid="358" name="FSC#SKEDITIONREG@103.510:zaznam_vnut_adresati_10">
    <vt:lpwstr/>
  </property>
  <property fmtid="{D5CDD505-2E9C-101B-9397-08002B2CF9AE}" pid="359" name="FSC#SKEDITIONREG@103.510:zaznam_vnut_adresati_11">
    <vt:lpwstr/>
  </property>
  <property fmtid="{D5CDD505-2E9C-101B-9397-08002B2CF9AE}" pid="360" name="FSC#SKEDITIONREG@103.510:zaznam_vnut_adresati_12">
    <vt:lpwstr/>
  </property>
  <property fmtid="{D5CDD505-2E9C-101B-9397-08002B2CF9AE}" pid="361" name="FSC#SKEDITIONREG@103.510:zaznam_vnut_adresati_13">
    <vt:lpwstr/>
  </property>
  <property fmtid="{D5CDD505-2E9C-101B-9397-08002B2CF9AE}" pid="362" name="FSC#SKEDITIONREG@103.510:zaznam_vnut_adresati_14">
    <vt:lpwstr/>
  </property>
  <property fmtid="{D5CDD505-2E9C-101B-9397-08002B2CF9AE}" pid="363" name="FSC#SKEDITIONREG@103.510:zaznam_vnut_adresati_15">
    <vt:lpwstr/>
  </property>
  <property fmtid="{D5CDD505-2E9C-101B-9397-08002B2CF9AE}" pid="364" name="FSC#SKEDITIONREG@103.510:zaznam_vnut_adresati_16">
    <vt:lpwstr/>
  </property>
  <property fmtid="{D5CDD505-2E9C-101B-9397-08002B2CF9AE}" pid="365" name="FSC#SKEDITIONREG@103.510:zaznam_vnut_adresati_17">
    <vt:lpwstr/>
  </property>
  <property fmtid="{D5CDD505-2E9C-101B-9397-08002B2CF9AE}" pid="366" name="FSC#SKEDITIONREG@103.510:zaznam_vnut_adresati_18">
    <vt:lpwstr/>
  </property>
  <property fmtid="{D5CDD505-2E9C-101B-9397-08002B2CF9AE}" pid="367" name="FSC#SKEDITIONREG@103.510:zaznam_vnut_adresati_19">
    <vt:lpwstr/>
  </property>
  <property fmtid="{D5CDD505-2E9C-101B-9397-08002B2CF9AE}" pid="368" name="FSC#SKEDITIONREG@103.510:zaznam_vnut_adresati_20">
    <vt:lpwstr/>
  </property>
  <property fmtid="{D5CDD505-2E9C-101B-9397-08002B2CF9AE}" pid="369" name="FSC#SKEDITIONREG@103.510:zaznam_vnut_adresati_21">
    <vt:lpwstr/>
  </property>
  <property fmtid="{D5CDD505-2E9C-101B-9397-08002B2CF9AE}" pid="370" name="FSC#SKEDITIONREG@103.510:zaznam_vnut_adresati_22">
    <vt:lpwstr/>
  </property>
  <property fmtid="{D5CDD505-2E9C-101B-9397-08002B2CF9AE}" pid="371" name="FSC#SKEDITIONREG@103.510:zaznam_vnut_adresati_23">
    <vt:lpwstr/>
  </property>
  <property fmtid="{D5CDD505-2E9C-101B-9397-08002B2CF9AE}" pid="372" name="FSC#SKEDITIONREG@103.510:zaznam_vnut_adresati_24">
    <vt:lpwstr/>
  </property>
  <property fmtid="{D5CDD505-2E9C-101B-9397-08002B2CF9AE}" pid="373" name="FSC#SKEDITIONREG@103.510:zaznam_vnut_adresati_25">
    <vt:lpwstr/>
  </property>
  <property fmtid="{D5CDD505-2E9C-101B-9397-08002B2CF9AE}" pid="374" name="FSC#SKEDITIONREG@103.510:zaznam_vnut_adresati_26">
    <vt:lpwstr/>
  </property>
  <property fmtid="{D5CDD505-2E9C-101B-9397-08002B2CF9AE}" pid="375" name="FSC#SKEDITIONREG@103.510:zaznam_vnut_adresati_27">
    <vt:lpwstr/>
  </property>
  <property fmtid="{D5CDD505-2E9C-101B-9397-08002B2CF9AE}" pid="376" name="FSC#SKEDITIONREG@103.510:zaznam_vnut_adresati_28">
    <vt:lpwstr/>
  </property>
  <property fmtid="{D5CDD505-2E9C-101B-9397-08002B2CF9AE}" pid="377" name="FSC#SKEDITIONREG@103.510:zaznam_vnut_adresati_29">
    <vt:lpwstr/>
  </property>
  <property fmtid="{D5CDD505-2E9C-101B-9397-08002B2CF9AE}" pid="378" name="FSC#SKEDITIONREG@103.510:zaznam_vnut_adresati_30">
    <vt:lpwstr/>
  </property>
  <property fmtid="{D5CDD505-2E9C-101B-9397-08002B2CF9AE}" pid="379" name="FSC#SKEDITIONREG@103.510:zaznam_vnut_adresati_31">
    <vt:lpwstr/>
  </property>
  <property fmtid="{D5CDD505-2E9C-101B-9397-08002B2CF9AE}" pid="380" name="FSC#SKEDITIONREG@103.510:zaznam_vnut_adresati_32">
    <vt:lpwstr/>
  </property>
  <property fmtid="{D5CDD505-2E9C-101B-9397-08002B2CF9AE}" pid="381" name="FSC#SKEDITIONREG@103.510:zaznam_vnut_adresati_33">
    <vt:lpwstr/>
  </property>
  <property fmtid="{D5CDD505-2E9C-101B-9397-08002B2CF9AE}" pid="382" name="FSC#SKEDITIONREG@103.510:zaznam_vnut_adresati_34">
    <vt:lpwstr/>
  </property>
  <property fmtid="{D5CDD505-2E9C-101B-9397-08002B2CF9AE}" pid="383" name="FSC#SKEDITIONREG@103.510:zaznam_vnut_adresati_35">
    <vt:lpwstr/>
  </property>
  <property fmtid="{D5CDD505-2E9C-101B-9397-08002B2CF9AE}" pid="384" name="FSC#SKEDITIONREG@103.510:zaznam_vnut_adresati_36">
    <vt:lpwstr/>
  </property>
  <property fmtid="{D5CDD505-2E9C-101B-9397-08002B2CF9AE}" pid="385" name="FSC#SKEDITIONREG@103.510:zaznam_vnut_adresati_37">
    <vt:lpwstr/>
  </property>
  <property fmtid="{D5CDD505-2E9C-101B-9397-08002B2CF9AE}" pid="386" name="FSC#SKEDITIONREG@103.510:zaznam_vnut_adresati_38">
    <vt:lpwstr/>
  </property>
  <property fmtid="{D5CDD505-2E9C-101B-9397-08002B2CF9AE}" pid="387" name="FSC#SKEDITIONREG@103.510:zaznam_vnut_adresati_39">
    <vt:lpwstr/>
  </property>
  <property fmtid="{D5CDD505-2E9C-101B-9397-08002B2CF9AE}" pid="388" name="FSC#SKEDITIONREG@103.510:zaznam_vnut_adresati_40">
    <vt:lpwstr/>
  </property>
  <property fmtid="{D5CDD505-2E9C-101B-9397-08002B2CF9AE}" pid="389" name="FSC#SKEDITIONREG@103.510:zaznam_vnut_adresati_41">
    <vt:lpwstr/>
  </property>
  <property fmtid="{D5CDD505-2E9C-101B-9397-08002B2CF9AE}" pid="390" name="FSC#SKEDITIONREG@103.510:zaznam_vnut_adresati_42">
    <vt:lpwstr/>
  </property>
  <property fmtid="{D5CDD505-2E9C-101B-9397-08002B2CF9AE}" pid="391" name="FSC#SKEDITIONREG@103.510:zaznam_vnut_adresati_43">
    <vt:lpwstr/>
  </property>
  <property fmtid="{D5CDD505-2E9C-101B-9397-08002B2CF9AE}" pid="392" name="FSC#SKEDITIONREG@103.510:zaznam_vnut_adresati_44">
    <vt:lpwstr/>
  </property>
  <property fmtid="{D5CDD505-2E9C-101B-9397-08002B2CF9AE}" pid="393" name="FSC#SKEDITIONREG@103.510:zaznam_vnut_adresati_45">
    <vt:lpwstr/>
  </property>
  <property fmtid="{D5CDD505-2E9C-101B-9397-08002B2CF9AE}" pid="394" name="FSC#SKEDITIONREG@103.510:zaznam_vnut_adresati_46">
    <vt:lpwstr/>
  </property>
  <property fmtid="{D5CDD505-2E9C-101B-9397-08002B2CF9AE}" pid="395" name="FSC#SKEDITIONREG@103.510:zaznam_vnut_adresati_47">
    <vt:lpwstr/>
  </property>
  <property fmtid="{D5CDD505-2E9C-101B-9397-08002B2CF9AE}" pid="396" name="FSC#SKEDITIONREG@103.510:zaznam_vnut_adresati_48">
    <vt:lpwstr/>
  </property>
  <property fmtid="{D5CDD505-2E9C-101B-9397-08002B2CF9AE}" pid="397" name="FSC#SKEDITIONREG@103.510:zaznam_vnut_adresati_49">
    <vt:lpwstr/>
  </property>
  <property fmtid="{D5CDD505-2E9C-101B-9397-08002B2CF9AE}" pid="398" name="FSC#SKEDITIONREG@103.510:zaznam_vnut_adresati_50">
    <vt:lpwstr/>
  </property>
  <property fmtid="{D5CDD505-2E9C-101B-9397-08002B2CF9AE}" pid="399" name="FSC#SKEDITIONREG@103.510:zaznam_vnut_adresati_51">
    <vt:lpwstr/>
  </property>
  <property fmtid="{D5CDD505-2E9C-101B-9397-08002B2CF9AE}" pid="400" name="FSC#SKEDITIONREG@103.510:zaznam_vnut_adresati_52">
    <vt:lpwstr/>
  </property>
  <property fmtid="{D5CDD505-2E9C-101B-9397-08002B2CF9AE}" pid="401" name="FSC#SKEDITIONREG@103.510:zaznam_vnut_adresati_53">
    <vt:lpwstr/>
  </property>
  <property fmtid="{D5CDD505-2E9C-101B-9397-08002B2CF9AE}" pid="402" name="FSC#SKEDITIONREG@103.510:zaznam_vnut_adresati_54">
    <vt:lpwstr/>
  </property>
  <property fmtid="{D5CDD505-2E9C-101B-9397-08002B2CF9AE}" pid="403" name="FSC#SKEDITIONREG@103.510:zaznam_vnut_adresati_55">
    <vt:lpwstr/>
  </property>
  <property fmtid="{D5CDD505-2E9C-101B-9397-08002B2CF9AE}" pid="404" name="FSC#SKEDITIONREG@103.510:zaznam_vnut_adresati_56">
    <vt:lpwstr/>
  </property>
  <property fmtid="{D5CDD505-2E9C-101B-9397-08002B2CF9AE}" pid="405" name="FSC#SKEDITIONREG@103.510:zaznam_vnut_adresati_57">
    <vt:lpwstr/>
  </property>
  <property fmtid="{D5CDD505-2E9C-101B-9397-08002B2CF9AE}" pid="406" name="FSC#SKEDITIONREG@103.510:zaznam_vnut_adresati_58">
    <vt:lpwstr/>
  </property>
  <property fmtid="{D5CDD505-2E9C-101B-9397-08002B2CF9AE}" pid="407" name="FSC#SKEDITIONREG@103.510:zaznam_vnut_adresati_59">
    <vt:lpwstr/>
  </property>
  <property fmtid="{D5CDD505-2E9C-101B-9397-08002B2CF9AE}" pid="408" name="FSC#SKEDITIONREG@103.510:zaznam_vnut_adresati_60">
    <vt:lpwstr/>
  </property>
  <property fmtid="{D5CDD505-2E9C-101B-9397-08002B2CF9AE}" pid="409" name="FSC#SKEDITIONREG@103.510:zaznam_vnut_adresati_61">
    <vt:lpwstr/>
  </property>
  <property fmtid="{D5CDD505-2E9C-101B-9397-08002B2CF9AE}" pid="410" name="FSC#SKEDITIONREG@103.510:zaznam_vnut_adresati_62">
    <vt:lpwstr/>
  </property>
  <property fmtid="{D5CDD505-2E9C-101B-9397-08002B2CF9AE}" pid="411" name="FSC#SKEDITIONREG@103.510:zaznam_vnut_adresati_63">
    <vt:lpwstr/>
  </property>
  <property fmtid="{D5CDD505-2E9C-101B-9397-08002B2CF9AE}" pid="412" name="FSC#SKEDITIONREG@103.510:zaznam_vnut_adresati_64">
    <vt:lpwstr/>
  </property>
  <property fmtid="{D5CDD505-2E9C-101B-9397-08002B2CF9AE}" pid="413" name="FSC#SKEDITIONREG@103.510:zaznam_vnut_adresati_65">
    <vt:lpwstr/>
  </property>
  <property fmtid="{D5CDD505-2E9C-101B-9397-08002B2CF9AE}" pid="414" name="FSC#SKEDITIONREG@103.510:zaznam_vnut_adresati_66">
    <vt:lpwstr/>
  </property>
  <property fmtid="{D5CDD505-2E9C-101B-9397-08002B2CF9AE}" pid="415" name="FSC#SKEDITIONREG@103.510:zaznam_vnut_adresati_67">
    <vt:lpwstr/>
  </property>
  <property fmtid="{D5CDD505-2E9C-101B-9397-08002B2CF9AE}" pid="416" name="FSC#SKEDITIONREG@103.510:zaznam_vnut_adresati_68">
    <vt:lpwstr/>
  </property>
  <property fmtid="{D5CDD505-2E9C-101B-9397-08002B2CF9AE}" pid="417" name="FSC#SKEDITIONREG@103.510:zaznam_vnut_adresati_69">
    <vt:lpwstr/>
  </property>
  <property fmtid="{D5CDD505-2E9C-101B-9397-08002B2CF9AE}" pid="418" name="FSC#SKEDITIONREG@103.510:zaznam_vnut_adresati_70">
    <vt:lpwstr/>
  </property>
  <property fmtid="{D5CDD505-2E9C-101B-9397-08002B2CF9AE}" pid="419" name="FSC#SKEDITIONREG@103.510:zaznam_vonk_adresati_1">
    <vt:lpwstr/>
  </property>
  <property fmtid="{D5CDD505-2E9C-101B-9397-08002B2CF9AE}" pid="420" name="FSC#SKEDITIONREG@103.510:zaznam_vonk_adresati_2">
    <vt:lpwstr/>
  </property>
  <property fmtid="{D5CDD505-2E9C-101B-9397-08002B2CF9AE}" pid="421" name="FSC#SKEDITIONREG@103.510:zaznam_vonk_adresati_3">
    <vt:lpwstr/>
  </property>
  <property fmtid="{D5CDD505-2E9C-101B-9397-08002B2CF9AE}" pid="422" name="FSC#SKEDITIONREG@103.510:zaznam_vonk_adresati_4">
    <vt:lpwstr/>
  </property>
  <property fmtid="{D5CDD505-2E9C-101B-9397-08002B2CF9AE}" pid="423" name="FSC#SKEDITIONREG@103.510:zaznam_vonk_adresati_5">
    <vt:lpwstr/>
  </property>
  <property fmtid="{D5CDD505-2E9C-101B-9397-08002B2CF9AE}" pid="424" name="FSC#SKEDITIONREG@103.510:zaznam_vonk_adresati_6">
    <vt:lpwstr/>
  </property>
  <property fmtid="{D5CDD505-2E9C-101B-9397-08002B2CF9AE}" pid="425" name="FSC#SKEDITIONREG@103.510:zaznam_vonk_adresati_7">
    <vt:lpwstr/>
  </property>
  <property fmtid="{D5CDD505-2E9C-101B-9397-08002B2CF9AE}" pid="426" name="FSC#SKEDITIONREG@103.510:zaznam_vonk_adresati_8">
    <vt:lpwstr/>
  </property>
  <property fmtid="{D5CDD505-2E9C-101B-9397-08002B2CF9AE}" pid="427" name="FSC#SKEDITIONREG@103.510:zaznam_vonk_adresati_9">
    <vt:lpwstr/>
  </property>
  <property fmtid="{D5CDD505-2E9C-101B-9397-08002B2CF9AE}" pid="428" name="FSC#SKEDITIONREG@103.510:zaznam_vonk_adresati_10">
    <vt:lpwstr/>
  </property>
  <property fmtid="{D5CDD505-2E9C-101B-9397-08002B2CF9AE}" pid="429" name="FSC#SKEDITIONREG@103.510:zaznam_vonk_adresati_11">
    <vt:lpwstr/>
  </property>
  <property fmtid="{D5CDD505-2E9C-101B-9397-08002B2CF9AE}" pid="430" name="FSC#SKEDITIONREG@103.510:zaznam_vonk_adresati_12">
    <vt:lpwstr/>
  </property>
  <property fmtid="{D5CDD505-2E9C-101B-9397-08002B2CF9AE}" pid="431" name="FSC#SKEDITIONREG@103.510:zaznam_vonk_adresati_13">
    <vt:lpwstr/>
  </property>
  <property fmtid="{D5CDD505-2E9C-101B-9397-08002B2CF9AE}" pid="432" name="FSC#SKEDITIONREG@103.510:zaznam_vonk_adresati_14">
    <vt:lpwstr/>
  </property>
  <property fmtid="{D5CDD505-2E9C-101B-9397-08002B2CF9AE}" pid="433" name="FSC#SKEDITIONREG@103.510:zaznam_vonk_adresati_15">
    <vt:lpwstr/>
  </property>
  <property fmtid="{D5CDD505-2E9C-101B-9397-08002B2CF9AE}" pid="434" name="FSC#SKEDITIONREG@103.510:zaznam_vonk_adresati_16">
    <vt:lpwstr/>
  </property>
  <property fmtid="{D5CDD505-2E9C-101B-9397-08002B2CF9AE}" pid="435" name="FSC#SKEDITIONREG@103.510:zaznam_vonk_adresati_17">
    <vt:lpwstr/>
  </property>
  <property fmtid="{D5CDD505-2E9C-101B-9397-08002B2CF9AE}" pid="436" name="FSC#SKEDITIONREG@103.510:zaznam_vonk_adresati_18">
    <vt:lpwstr/>
  </property>
  <property fmtid="{D5CDD505-2E9C-101B-9397-08002B2CF9AE}" pid="437" name="FSC#SKEDITIONREG@103.510:zaznam_vonk_adresati_19">
    <vt:lpwstr/>
  </property>
  <property fmtid="{D5CDD505-2E9C-101B-9397-08002B2CF9AE}" pid="438" name="FSC#SKEDITIONREG@103.510:zaznam_vonk_adresati_20">
    <vt:lpwstr/>
  </property>
  <property fmtid="{D5CDD505-2E9C-101B-9397-08002B2CF9AE}" pid="439" name="FSC#SKEDITIONREG@103.510:zaznam_vonk_adresati_21">
    <vt:lpwstr/>
  </property>
  <property fmtid="{D5CDD505-2E9C-101B-9397-08002B2CF9AE}" pid="440" name="FSC#SKEDITIONREG@103.510:zaznam_vonk_adresati_22">
    <vt:lpwstr/>
  </property>
  <property fmtid="{D5CDD505-2E9C-101B-9397-08002B2CF9AE}" pid="441" name="FSC#SKEDITIONREG@103.510:zaznam_vonk_adresati_23">
    <vt:lpwstr/>
  </property>
  <property fmtid="{D5CDD505-2E9C-101B-9397-08002B2CF9AE}" pid="442" name="FSC#SKEDITIONREG@103.510:zaznam_vonk_adresati_24">
    <vt:lpwstr/>
  </property>
  <property fmtid="{D5CDD505-2E9C-101B-9397-08002B2CF9AE}" pid="443" name="FSC#SKEDITIONREG@103.510:zaznam_vonk_adresati_25">
    <vt:lpwstr/>
  </property>
  <property fmtid="{D5CDD505-2E9C-101B-9397-08002B2CF9AE}" pid="444" name="FSC#SKEDITIONREG@103.510:zaznam_vonk_adresati_26">
    <vt:lpwstr/>
  </property>
  <property fmtid="{D5CDD505-2E9C-101B-9397-08002B2CF9AE}" pid="445" name="FSC#SKEDITIONREG@103.510:zaznam_vonk_adresati_27">
    <vt:lpwstr/>
  </property>
  <property fmtid="{D5CDD505-2E9C-101B-9397-08002B2CF9AE}" pid="446" name="FSC#SKEDITIONREG@103.510:zaznam_vonk_adresati_28">
    <vt:lpwstr/>
  </property>
  <property fmtid="{D5CDD505-2E9C-101B-9397-08002B2CF9AE}" pid="447" name="FSC#SKEDITIONREG@103.510:zaznam_vonk_adresati_29">
    <vt:lpwstr/>
  </property>
  <property fmtid="{D5CDD505-2E9C-101B-9397-08002B2CF9AE}" pid="448" name="FSC#SKEDITIONREG@103.510:zaznam_vonk_adresati_30">
    <vt:lpwstr/>
  </property>
  <property fmtid="{D5CDD505-2E9C-101B-9397-08002B2CF9AE}" pid="449" name="FSC#SKEDITIONREG@103.510:zaznam_vonk_adresati_31">
    <vt:lpwstr/>
  </property>
  <property fmtid="{D5CDD505-2E9C-101B-9397-08002B2CF9AE}" pid="450" name="FSC#SKEDITIONREG@103.510:zaznam_vonk_adresati_32">
    <vt:lpwstr/>
  </property>
  <property fmtid="{D5CDD505-2E9C-101B-9397-08002B2CF9AE}" pid="451" name="FSC#SKEDITIONREG@103.510:zaznam_vonk_adresati_33">
    <vt:lpwstr/>
  </property>
  <property fmtid="{D5CDD505-2E9C-101B-9397-08002B2CF9AE}" pid="452" name="FSC#SKEDITIONREG@103.510:zaznam_vonk_adresati_34">
    <vt:lpwstr/>
  </property>
  <property fmtid="{D5CDD505-2E9C-101B-9397-08002B2CF9AE}" pid="453" name="FSC#SKEDITIONREG@103.510:zaznam_vonk_adresati_35">
    <vt:lpwstr/>
  </property>
  <property fmtid="{D5CDD505-2E9C-101B-9397-08002B2CF9AE}" pid="454" name="FSC#SKEDITIONREG@103.510:Stazovatel">
    <vt:lpwstr/>
  </property>
  <property fmtid="{D5CDD505-2E9C-101B-9397-08002B2CF9AE}" pid="455" name="FSC#SKEDITIONREG@103.510:ProtiKomu">
    <vt:lpwstr/>
  </property>
  <property fmtid="{D5CDD505-2E9C-101B-9397-08002B2CF9AE}" pid="456" name="FSC#SKEDITIONREG@103.510:EvCisloStaz">
    <vt:lpwstr/>
  </property>
  <property fmtid="{D5CDD505-2E9C-101B-9397-08002B2CF9AE}" pid="457" name="FSC#SKEDITIONREG@103.510:jod_AttrDateSkutocnyDatumVydania">
    <vt:lpwstr/>
  </property>
  <property fmtid="{D5CDD505-2E9C-101B-9397-08002B2CF9AE}" pid="458" name="FSC#SKEDITIONREG@103.510:jod_AttrNumCisloZmeny">
    <vt:lpwstr/>
  </property>
  <property fmtid="{D5CDD505-2E9C-101B-9397-08002B2CF9AE}" pid="459" name="FSC#SKEDITIONREG@103.510:jod_AttrStrRegCisloZaznamu">
    <vt:lpwstr/>
  </property>
  <property fmtid="{D5CDD505-2E9C-101B-9397-08002B2CF9AE}" pid="460" name="FSC#SKEDITIONREG@103.510:jod_cislodoc">
    <vt:lpwstr/>
  </property>
  <property fmtid="{D5CDD505-2E9C-101B-9397-08002B2CF9AE}" pid="461" name="FSC#SKEDITIONREG@103.510:jod_druh">
    <vt:lpwstr/>
  </property>
  <property fmtid="{D5CDD505-2E9C-101B-9397-08002B2CF9AE}" pid="462" name="FSC#SKEDITIONREG@103.510:jod_lu">
    <vt:lpwstr/>
  </property>
  <property fmtid="{D5CDD505-2E9C-101B-9397-08002B2CF9AE}" pid="463" name="FSC#SKEDITIONREG@103.510:jod_nazov">
    <vt:lpwstr/>
  </property>
  <property fmtid="{D5CDD505-2E9C-101B-9397-08002B2CF9AE}" pid="464" name="FSC#SKEDITIONREG@103.510:jod_typ">
    <vt:lpwstr/>
  </property>
  <property fmtid="{D5CDD505-2E9C-101B-9397-08002B2CF9AE}" pid="465" name="FSC#SKEDITIONREG@103.510:jod_zh">
    <vt:lpwstr/>
  </property>
  <property fmtid="{D5CDD505-2E9C-101B-9397-08002B2CF9AE}" pid="466" name="FSC#SKEDITIONREG@103.510:jod_sAttrDatePlatnostDo">
    <vt:lpwstr/>
  </property>
  <property fmtid="{D5CDD505-2E9C-101B-9397-08002B2CF9AE}" pid="467" name="FSC#SKEDITIONREG@103.510:jod_sAttrDatePlatnostOd">
    <vt:lpwstr/>
  </property>
  <property fmtid="{D5CDD505-2E9C-101B-9397-08002B2CF9AE}" pid="468" name="FSC#SKEDITIONREG@103.510:jod_sAttrDateUcinnostDoc">
    <vt:lpwstr/>
  </property>
  <property fmtid="{D5CDD505-2E9C-101B-9397-08002B2CF9AE}" pid="469" name="FSC#SKEDITIONREG@103.510:a_telephone">
    <vt:lpwstr/>
  </property>
  <property fmtid="{D5CDD505-2E9C-101B-9397-08002B2CF9AE}" pid="470" name="FSC#SKEDITIONREG@103.510:a_email">
    <vt:lpwstr/>
  </property>
  <property fmtid="{D5CDD505-2E9C-101B-9397-08002B2CF9AE}" pid="471" name="FSC#SKEDITIONREG@103.510:a_nazovOU">
    <vt:lpwstr/>
  </property>
  <property fmtid="{D5CDD505-2E9C-101B-9397-08002B2CF9AE}" pid="472" name="FSC#SKEDITIONREG@103.510:a_veduciOU">
    <vt:lpwstr/>
  </property>
  <property fmtid="{D5CDD505-2E9C-101B-9397-08002B2CF9AE}" pid="473" name="FSC#SKEDITIONREG@103.510:a_nadradeneOU">
    <vt:lpwstr/>
  </property>
  <property fmtid="{D5CDD505-2E9C-101B-9397-08002B2CF9AE}" pid="474" name="FSC#SKEDITIONREG@103.510:a_veduciOd">
    <vt:lpwstr/>
  </property>
  <property fmtid="{D5CDD505-2E9C-101B-9397-08002B2CF9AE}" pid="475" name="FSC#SKEDITIONREG@103.510:a_komu">
    <vt:lpwstr/>
  </property>
  <property fmtid="{D5CDD505-2E9C-101B-9397-08002B2CF9AE}" pid="476" name="FSC#SKEDITIONREG@103.510:a_nasecislo">
    <vt:lpwstr/>
  </property>
  <property fmtid="{D5CDD505-2E9C-101B-9397-08002B2CF9AE}" pid="477" name="FSC#SKEDITIONREG@103.510:a_riaditelOdboru">
    <vt:lpwstr/>
  </property>
  <property fmtid="{D5CDD505-2E9C-101B-9397-08002B2CF9AE}" pid="478" name="FSC#SKEDITIONREG@103.510:zaz_fileresporg_addrstreet">
    <vt:lpwstr/>
  </property>
  <property fmtid="{D5CDD505-2E9C-101B-9397-08002B2CF9AE}" pid="479" name="FSC#SKEDITIONREG@103.510:zaz_fileresporg_addrzipcode">
    <vt:lpwstr/>
  </property>
  <property fmtid="{D5CDD505-2E9C-101B-9397-08002B2CF9AE}" pid="480" name="FSC#SKEDITIONREG@103.510:zaz_fileresporg_addrcity">
    <vt:lpwstr/>
  </property>
  <property fmtid="{D5CDD505-2E9C-101B-9397-08002B2CF9AE}" pid="481" name="FSC#COOELAK@1.1001:Subject">
    <vt:lpwstr/>
  </property>
  <property fmtid="{D5CDD505-2E9C-101B-9397-08002B2CF9AE}" pid="482" name="FSC#COOELAK@1.1001:FileReference">
    <vt:lpwstr/>
  </property>
  <property fmtid="{D5CDD505-2E9C-101B-9397-08002B2CF9AE}" pid="483" name="FSC#COOELAK@1.1001:FileRefYear">
    <vt:lpwstr/>
  </property>
  <property fmtid="{D5CDD505-2E9C-101B-9397-08002B2CF9AE}" pid="484" name="FSC#COOELAK@1.1001:FileRefOrdinal">
    <vt:lpwstr/>
  </property>
  <property fmtid="{D5CDD505-2E9C-101B-9397-08002B2CF9AE}" pid="485" name="FSC#COOELAK@1.1001:FileRefOU">
    <vt:lpwstr/>
  </property>
  <property fmtid="{D5CDD505-2E9C-101B-9397-08002B2CF9AE}" pid="486" name="FSC#COOELAK@1.1001:Organization">
    <vt:lpwstr/>
  </property>
  <property fmtid="{D5CDD505-2E9C-101B-9397-08002B2CF9AE}" pid="487" name="FSC#COOELAK@1.1001:Owner">
    <vt:lpwstr>Krupa, Radoslav, Mgr.</vt:lpwstr>
  </property>
  <property fmtid="{D5CDD505-2E9C-101B-9397-08002B2CF9AE}" pid="488" name="FSC#COOELAK@1.1001:OwnerExtension">
    <vt:lpwstr/>
  </property>
  <property fmtid="{D5CDD505-2E9C-101B-9397-08002B2CF9AE}" pid="489" name="FSC#COOELAK@1.1001:OwnerFaxExtension">
    <vt:lpwstr/>
  </property>
  <property fmtid="{D5CDD505-2E9C-101B-9397-08002B2CF9AE}" pid="490" name="FSC#COOELAK@1.1001:DispatchedBy">
    <vt:lpwstr/>
  </property>
  <property fmtid="{D5CDD505-2E9C-101B-9397-08002B2CF9AE}" pid="491" name="FSC#COOELAK@1.1001:DispatchedAt">
    <vt:lpwstr/>
  </property>
  <property fmtid="{D5CDD505-2E9C-101B-9397-08002B2CF9AE}" pid="492" name="FSC#COOELAK@1.1001:ApprovedBy">
    <vt:lpwstr/>
  </property>
  <property fmtid="{D5CDD505-2E9C-101B-9397-08002B2CF9AE}" pid="493" name="FSC#COOELAK@1.1001:ApprovedAt">
    <vt:lpwstr/>
  </property>
  <property fmtid="{D5CDD505-2E9C-101B-9397-08002B2CF9AE}" pid="494" name="FSC#COOELAK@1.1001:Department">
    <vt:lpwstr>SLPAP (Sekcia legislatívy, práva a akcionárskych práv)</vt:lpwstr>
  </property>
  <property fmtid="{D5CDD505-2E9C-101B-9397-08002B2CF9AE}" pid="495" name="FSC#COOELAK@1.1001:CreatedAt">
    <vt:lpwstr>04.04.2023</vt:lpwstr>
  </property>
  <property fmtid="{D5CDD505-2E9C-101B-9397-08002B2CF9AE}" pid="496" name="FSC#COOELAK@1.1001:OU">
    <vt:lpwstr>SLPAP (Sekcia legislatívy, práva a akcionárskych práv)</vt:lpwstr>
  </property>
  <property fmtid="{D5CDD505-2E9C-101B-9397-08002B2CF9AE}" pid="497" name="FSC#COOELAK@1.1001:Priority">
    <vt:lpwstr> ()</vt:lpwstr>
  </property>
  <property fmtid="{D5CDD505-2E9C-101B-9397-08002B2CF9AE}" pid="498" name="FSC#COOELAK@1.1001:ObjBarCode">
    <vt:lpwstr>*COO.2289.100.2.1213622*</vt:lpwstr>
  </property>
  <property fmtid="{D5CDD505-2E9C-101B-9397-08002B2CF9AE}" pid="499" name="FSC#COOELAK@1.1001:RefBarCode">
    <vt:lpwstr/>
  </property>
  <property fmtid="{D5CDD505-2E9C-101B-9397-08002B2CF9AE}" pid="500" name="FSC#COOELAK@1.1001:FileRefBarCode">
    <vt:lpwstr>**</vt:lpwstr>
  </property>
  <property fmtid="{D5CDD505-2E9C-101B-9397-08002B2CF9AE}" pid="501" name="FSC#COOELAK@1.1001:ExternalRef">
    <vt:lpwstr/>
  </property>
  <property fmtid="{D5CDD505-2E9C-101B-9397-08002B2CF9AE}" pid="502" name="FSC#COOELAK@1.1001:IncomingNumber">
    <vt:lpwstr/>
  </property>
  <property fmtid="{D5CDD505-2E9C-101B-9397-08002B2CF9AE}" pid="503" name="FSC#COOELAK@1.1001:IncomingSubject">
    <vt:lpwstr/>
  </property>
  <property fmtid="{D5CDD505-2E9C-101B-9397-08002B2CF9AE}" pid="504" name="FSC#COOELAK@1.1001:ProcessResponsible">
    <vt:lpwstr/>
  </property>
  <property fmtid="{D5CDD505-2E9C-101B-9397-08002B2CF9AE}" pid="505" name="FSC#COOELAK@1.1001:ProcessResponsiblePhone">
    <vt:lpwstr/>
  </property>
  <property fmtid="{D5CDD505-2E9C-101B-9397-08002B2CF9AE}" pid="506" name="FSC#COOELAK@1.1001:ProcessResponsibleMail">
    <vt:lpwstr/>
  </property>
  <property fmtid="{D5CDD505-2E9C-101B-9397-08002B2CF9AE}" pid="507" name="FSC#COOELAK@1.1001:ProcessResponsibleFax">
    <vt:lpwstr/>
  </property>
  <property fmtid="{D5CDD505-2E9C-101B-9397-08002B2CF9AE}" pid="508" name="FSC#COOELAK@1.1001:ApproverFirstName">
    <vt:lpwstr/>
  </property>
  <property fmtid="{D5CDD505-2E9C-101B-9397-08002B2CF9AE}" pid="509" name="FSC#COOELAK@1.1001:ApproverSurName">
    <vt:lpwstr/>
  </property>
  <property fmtid="{D5CDD505-2E9C-101B-9397-08002B2CF9AE}" pid="510" name="FSC#COOELAK@1.1001:ApproverTitle">
    <vt:lpwstr/>
  </property>
  <property fmtid="{D5CDD505-2E9C-101B-9397-08002B2CF9AE}" pid="511" name="FSC#COOELAK@1.1001:ExternalDate">
    <vt:lpwstr/>
  </property>
  <property fmtid="{D5CDD505-2E9C-101B-9397-08002B2CF9AE}" pid="512" name="FSC#COOELAK@1.1001:SettlementApprovedAt">
    <vt:lpwstr/>
  </property>
  <property fmtid="{D5CDD505-2E9C-101B-9397-08002B2CF9AE}" pid="513" name="FSC#COOELAK@1.1001:BaseNumber">
    <vt:lpwstr/>
  </property>
  <property fmtid="{D5CDD505-2E9C-101B-9397-08002B2CF9AE}" pid="514" name="FSC#COOELAK@1.1001:CurrentUserRolePos">
    <vt:lpwstr>referent 1</vt:lpwstr>
  </property>
  <property fmtid="{D5CDD505-2E9C-101B-9397-08002B2CF9AE}" pid="515" name="FSC#COOELAK@1.1001:CurrentUserEmail">
    <vt:lpwstr>gabriela.kisova@health.gov.sk</vt:lpwstr>
  </property>
  <property fmtid="{D5CDD505-2E9C-101B-9397-08002B2CF9AE}" pid="516" name="FSC#ELAKGOV@1.1001:PersonalSubjGender">
    <vt:lpwstr/>
  </property>
  <property fmtid="{D5CDD505-2E9C-101B-9397-08002B2CF9AE}" pid="517" name="FSC#ELAKGOV@1.1001:PersonalSubjFirstName">
    <vt:lpwstr/>
  </property>
  <property fmtid="{D5CDD505-2E9C-101B-9397-08002B2CF9AE}" pid="518" name="FSC#ELAKGOV@1.1001:PersonalSubjSurName">
    <vt:lpwstr/>
  </property>
  <property fmtid="{D5CDD505-2E9C-101B-9397-08002B2CF9AE}" pid="519" name="FSC#ELAKGOV@1.1001:PersonalSubjSalutation">
    <vt:lpwstr/>
  </property>
  <property fmtid="{D5CDD505-2E9C-101B-9397-08002B2CF9AE}" pid="520" name="FSC#ELAKGOV@1.1001:PersonalSubjAddress">
    <vt:lpwstr/>
  </property>
  <property fmtid="{D5CDD505-2E9C-101B-9397-08002B2CF9AE}" pid="521" name="FSC#ATSTATECFG@1.1001:Office">
    <vt:lpwstr/>
  </property>
  <property fmtid="{D5CDD505-2E9C-101B-9397-08002B2CF9AE}" pid="522" name="FSC#ATSTATECFG@1.1001:Agent">
    <vt:lpwstr/>
  </property>
  <property fmtid="{D5CDD505-2E9C-101B-9397-08002B2CF9AE}" pid="523" name="FSC#ATSTATECFG@1.1001:AgentPhone">
    <vt:lpwstr/>
  </property>
  <property fmtid="{D5CDD505-2E9C-101B-9397-08002B2CF9AE}" pid="524" name="FSC#ATSTATECFG@1.1001:DepartmentFax">
    <vt:lpwstr/>
  </property>
  <property fmtid="{D5CDD505-2E9C-101B-9397-08002B2CF9AE}" pid="525" name="FSC#ATSTATECFG@1.1001:DepartmentEmail">
    <vt:lpwstr/>
  </property>
  <property fmtid="{D5CDD505-2E9C-101B-9397-08002B2CF9AE}" pid="526" name="FSC#ATSTATECFG@1.1001:SubfileDate">
    <vt:lpwstr/>
  </property>
  <property fmtid="{D5CDD505-2E9C-101B-9397-08002B2CF9AE}" pid="527" name="FSC#ATSTATECFG@1.1001:SubfileSubject">
    <vt:lpwstr/>
  </property>
  <property fmtid="{D5CDD505-2E9C-101B-9397-08002B2CF9AE}" pid="528" name="FSC#ATSTATECFG@1.1001:DepartmentZipCode">
    <vt:lpwstr/>
  </property>
  <property fmtid="{D5CDD505-2E9C-101B-9397-08002B2CF9AE}" pid="529" name="FSC#ATSTATECFG@1.1001:DepartmentCountry">
    <vt:lpwstr/>
  </property>
  <property fmtid="{D5CDD505-2E9C-101B-9397-08002B2CF9AE}" pid="530" name="FSC#ATSTATECFG@1.1001:DepartmentCity">
    <vt:lpwstr/>
  </property>
  <property fmtid="{D5CDD505-2E9C-101B-9397-08002B2CF9AE}" pid="531" name="FSC#ATSTATECFG@1.1001:DepartmentStreet">
    <vt:lpwstr/>
  </property>
  <property fmtid="{D5CDD505-2E9C-101B-9397-08002B2CF9AE}" pid="532" name="FSC#ATSTATECFG@1.1001:DepartmentDVR">
    <vt:lpwstr/>
  </property>
  <property fmtid="{D5CDD505-2E9C-101B-9397-08002B2CF9AE}" pid="533" name="FSC#ATSTATECFG@1.1001:DepartmentUID">
    <vt:lpwstr/>
  </property>
  <property fmtid="{D5CDD505-2E9C-101B-9397-08002B2CF9AE}" pid="534" name="FSC#ATSTATECFG@1.1001:SubfileReference">
    <vt:lpwstr/>
  </property>
  <property fmtid="{D5CDD505-2E9C-101B-9397-08002B2CF9AE}" pid="535" name="FSC#ATSTATECFG@1.1001:Clause">
    <vt:lpwstr/>
  </property>
  <property fmtid="{D5CDD505-2E9C-101B-9397-08002B2CF9AE}" pid="536" name="FSC#ATSTATECFG@1.1001:ApprovedSignature">
    <vt:lpwstr/>
  </property>
  <property fmtid="{D5CDD505-2E9C-101B-9397-08002B2CF9AE}" pid="537" name="FSC#ATSTATECFG@1.1001:BankAccount">
    <vt:lpwstr/>
  </property>
  <property fmtid="{D5CDD505-2E9C-101B-9397-08002B2CF9AE}" pid="538" name="FSC#ATSTATECFG@1.1001:BankAccountOwner">
    <vt:lpwstr/>
  </property>
  <property fmtid="{D5CDD505-2E9C-101B-9397-08002B2CF9AE}" pid="539" name="FSC#ATSTATECFG@1.1001:BankInstitute">
    <vt:lpwstr/>
  </property>
  <property fmtid="{D5CDD505-2E9C-101B-9397-08002B2CF9AE}" pid="540" name="FSC#ATSTATECFG@1.1001:BankAccountID">
    <vt:lpwstr/>
  </property>
  <property fmtid="{D5CDD505-2E9C-101B-9397-08002B2CF9AE}" pid="541" name="FSC#ATSTATECFG@1.1001:BankAccountIBAN">
    <vt:lpwstr/>
  </property>
  <property fmtid="{D5CDD505-2E9C-101B-9397-08002B2CF9AE}" pid="542" name="FSC#ATSTATECFG@1.1001:BankAccountBIC">
    <vt:lpwstr/>
  </property>
  <property fmtid="{D5CDD505-2E9C-101B-9397-08002B2CF9AE}" pid="543" name="FSC#ATSTATECFG@1.1001:BankName">
    <vt:lpwstr/>
  </property>
  <property fmtid="{D5CDD505-2E9C-101B-9397-08002B2CF9AE}" pid="544" name="FSC#COOELAK@1.1001:ObjectAddressees">
    <vt:lpwstr/>
  </property>
  <property fmtid="{D5CDD505-2E9C-101B-9397-08002B2CF9AE}" pid="545" name="FSC#SKCONV@103.510:docname">
    <vt:lpwstr/>
  </property>
</Properties>
</file>